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A0047" w:rsidRPr="00CD361F" w14:paraId="22E27FD9" w14:textId="77777777" w:rsidTr="000A0047">
        <w:tc>
          <w:tcPr>
            <w:tcW w:w="5069" w:type="dxa"/>
            <w:shd w:val="clear" w:color="auto" w:fill="auto"/>
          </w:tcPr>
          <w:p w14:paraId="2E01F684" w14:textId="2ED396DF" w:rsidR="000A0047" w:rsidRPr="00CD361F" w:rsidRDefault="000A0047" w:rsidP="00C848EA">
            <w:pPr>
              <w:outlineLvl w:val="0"/>
            </w:pPr>
            <w:bookmarkStart w:id="0" w:name="_GoBack"/>
            <w:bookmarkEnd w:id="0"/>
          </w:p>
        </w:tc>
        <w:tc>
          <w:tcPr>
            <w:tcW w:w="5069" w:type="dxa"/>
            <w:shd w:val="clear" w:color="auto" w:fill="auto"/>
          </w:tcPr>
          <w:p w14:paraId="2AEB6084" w14:textId="33F1392E" w:rsidR="000A0047" w:rsidRPr="00CD361F" w:rsidRDefault="000A0047" w:rsidP="00C848EA">
            <w:pPr>
              <w:outlineLvl w:val="0"/>
            </w:pPr>
          </w:p>
        </w:tc>
      </w:tr>
    </w:tbl>
    <w:p w14:paraId="664F5DC7" w14:textId="77777777" w:rsidR="000A0047" w:rsidRPr="00CD361F" w:rsidRDefault="000A0047" w:rsidP="00C848EA">
      <w:pPr>
        <w:pStyle w:val="2d"/>
        <w:shd w:val="clear" w:color="auto" w:fill="auto"/>
        <w:spacing w:before="0" w:after="0" w:line="240" w:lineRule="auto"/>
        <w:ind w:left="20"/>
        <w:rPr>
          <w:b/>
          <w:bCs/>
          <w:sz w:val="24"/>
          <w:szCs w:val="24"/>
        </w:rPr>
      </w:pPr>
    </w:p>
    <w:p w14:paraId="799894EB" w14:textId="77777777" w:rsidR="0011232C" w:rsidRPr="00CD361F" w:rsidRDefault="0011232C" w:rsidP="00C848EA">
      <w:pPr>
        <w:autoSpaceDE w:val="0"/>
        <w:ind w:right="-22"/>
        <w:rPr>
          <w:b/>
          <w:bCs/>
        </w:rPr>
      </w:pPr>
    </w:p>
    <w:p w14:paraId="66E0A672" w14:textId="77777777" w:rsidR="0074735B" w:rsidRPr="00CD361F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535E4A24" w14:textId="77777777" w:rsidR="0074735B" w:rsidRPr="00CD361F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634F220A" w14:textId="77777777" w:rsidR="0074735B" w:rsidRPr="00CD361F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1A69A0FB" w14:textId="77777777" w:rsidR="00800954" w:rsidRPr="00CD361F" w:rsidRDefault="00800954" w:rsidP="00C848EA">
      <w:pPr>
        <w:autoSpaceDE w:val="0"/>
        <w:ind w:left="-426" w:right="119"/>
        <w:jc w:val="center"/>
        <w:rPr>
          <w:b/>
          <w:bCs/>
        </w:rPr>
      </w:pPr>
    </w:p>
    <w:p w14:paraId="615188C9" w14:textId="77777777" w:rsidR="00800954" w:rsidRPr="00CD361F" w:rsidRDefault="00800954" w:rsidP="00C848EA">
      <w:pPr>
        <w:autoSpaceDE w:val="0"/>
        <w:ind w:left="-426" w:right="119"/>
        <w:jc w:val="center"/>
        <w:rPr>
          <w:b/>
          <w:bCs/>
        </w:rPr>
      </w:pPr>
    </w:p>
    <w:p w14:paraId="0FF96B6D" w14:textId="77777777" w:rsidR="00800954" w:rsidRPr="00CD361F" w:rsidRDefault="00800954" w:rsidP="00C848EA">
      <w:pPr>
        <w:autoSpaceDE w:val="0"/>
        <w:ind w:left="-426" w:right="119"/>
        <w:jc w:val="center"/>
        <w:rPr>
          <w:b/>
          <w:bCs/>
        </w:rPr>
      </w:pPr>
    </w:p>
    <w:p w14:paraId="6E9AF75B" w14:textId="77777777" w:rsidR="00800954" w:rsidRPr="00CD361F" w:rsidRDefault="00800954" w:rsidP="00C848EA">
      <w:pPr>
        <w:autoSpaceDE w:val="0"/>
        <w:ind w:left="-426" w:right="119"/>
        <w:jc w:val="center"/>
        <w:rPr>
          <w:b/>
          <w:bCs/>
        </w:rPr>
      </w:pPr>
    </w:p>
    <w:p w14:paraId="4A105831" w14:textId="77777777" w:rsidR="00800954" w:rsidRPr="00CD361F" w:rsidRDefault="00800954" w:rsidP="00C848EA">
      <w:pPr>
        <w:autoSpaceDE w:val="0"/>
        <w:ind w:left="-426" w:right="119"/>
        <w:jc w:val="center"/>
        <w:rPr>
          <w:b/>
          <w:bCs/>
        </w:rPr>
      </w:pPr>
    </w:p>
    <w:p w14:paraId="70142CA2" w14:textId="77777777" w:rsidR="00800954" w:rsidRPr="00CD361F" w:rsidRDefault="00800954" w:rsidP="00C848EA">
      <w:pPr>
        <w:autoSpaceDE w:val="0"/>
        <w:ind w:left="-426" w:right="119"/>
        <w:jc w:val="center"/>
        <w:rPr>
          <w:b/>
          <w:bCs/>
        </w:rPr>
      </w:pPr>
    </w:p>
    <w:p w14:paraId="5D3C30E2" w14:textId="21F765B8" w:rsidR="00AA002F" w:rsidRPr="00CD361F" w:rsidRDefault="00AA002F" w:rsidP="00C848EA">
      <w:pPr>
        <w:autoSpaceDE w:val="0"/>
        <w:ind w:left="-426" w:right="119"/>
        <w:jc w:val="center"/>
        <w:rPr>
          <w:b/>
          <w:bCs/>
        </w:rPr>
      </w:pPr>
      <w:r w:rsidRPr="00CD361F">
        <w:rPr>
          <w:b/>
          <w:bCs/>
        </w:rPr>
        <w:t>ИЗ</w:t>
      </w:r>
      <w:r w:rsidR="0011232C" w:rsidRPr="00CD361F">
        <w:rPr>
          <w:b/>
          <w:bCs/>
        </w:rPr>
        <w:t>ВЕЩЕНИЕ О ПРОВЕДЕН</w:t>
      </w:r>
      <w:proofErr w:type="gramStart"/>
      <w:r w:rsidR="0011232C" w:rsidRPr="00CD361F">
        <w:rPr>
          <w:b/>
          <w:bCs/>
        </w:rPr>
        <w:t>ИИ АУ</w:t>
      </w:r>
      <w:proofErr w:type="gramEnd"/>
      <w:r w:rsidR="0011232C" w:rsidRPr="00CD361F">
        <w:rPr>
          <w:b/>
          <w:bCs/>
        </w:rPr>
        <w:t xml:space="preserve">КЦИОНА </w:t>
      </w:r>
    </w:p>
    <w:p w14:paraId="692C3367" w14:textId="615CCEC6" w:rsidR="00AA002F" w:rsidRPr="00CD361F" w:rsidRDefault="00AA002F" w:rsidP="00C848EA">
      <w:pPr>
        <w:autoSpaceDE w:val="0"/>
        <w:jc w:val="center"/>
        <w:rPr>
          <w:b/>
        </w:rPr>
      </w:pPr>
      <w:r w:rsidRPr="00CD361F">
        <w:rPr>
          <w:b/>
          <w:bCs/>
        </w:rPr>
        <w:t xml:space="preserve">на право заключения договора аренды земельного участка, </w:t>
      </w:r>
      <w:r w:rsidR="00137B94" w:rsidRPr="00CD361F">
        <w:rPr>
          <w:b/>
        </w:rPr>
        <w:t>находящегося</w:t>
      </w:r>
      <w:r w:rsidR="00137B94" w:rsidRPr="00CD361F">
        <w:rPr>
          <w:b/>
        </w:rPr>
        <w:br/>
      </w:r>
      <w:r w:rsidRPr="00CD361F">
        <w:rPr>
          <w:b/>
        </w:rPr>
        <w:t xml:space="preserve">в собственности </w:t>
      </w:r>
      <w:r w:rsidR="000A0047" w:rsidRPr="00CD361F">
        <w:rPr>
          <w:b/>
        </w:rPr>
        <w:t>Московской области</w:t>
      </w:r>
      <w:r w:rsidRPr="00CD361F">
        <w:rPr>
          <w:b/>
        </w:rPr>
        <w:t xml:space="preserve">, расположенного по </w:t>
      </w:r>
      <w:r w:rsidR="000A0047" w:rsidRPr="00CD361F">
        <w:rPr>
          <w:b/>
        </w:rPr>
        <w:t>а</w:t>
      </w:r>
      <w:r w:rsidRPr="00CD361F">
        <w:rPr>
          <w:b/>
        </w:rPr>
        <w:t>дресу:</w:t>
      </w:r>
      <w:r w:rsidR="000A0047" w:rsidRPr="00CD361F">
        <w:t xml:space="preserve"> </w:t>
      </w:r>
      <w:r w:rsidR="000A0047" w:rsidRPr="00CD361F">
        <w:rPr>
          <w:b/>
        </w:rPr>
        <w:t xml:space="preserve">Московская область, Люберецкий район, пос. </w:t>
      </w:r>
      <w:proofErr w:type="spellStart"/>
      <w:r w:rsidR="000A0047" w:rsidRPr="00CD361F">
        <w:rPr>
          <w:b/>
        </w:rPr>
        <w:t>Красково</w:t>
      </w:r>
      <w:proofErr w:type="spellEnd"/>
      <w:r w:rsidR="000A0047" w:rsidRPr="00CD361F">
        <w:rPr>
          <w:b/>
        </w:rPr>
        <w:t>, ул. Озерная, около д.3</w:t>
      </w:r>
    </w:p>
    <w:p w14:paraId="5FBCE66F" w14:textId="77777777" w:rsidR="00C36575" w:rsidRPr="00CD361F" w:rsidRDefault="00C36575" w:rsidP="00C848EA">
      <w:pPr>
        <w:autoSpaceDE w:val="0"/>
        <w:jc w:val="both"/>
        <w:rPr>
          <w:b/>
          <w:bCs/>
        </w:rPr>
      </w:pPr>
    </w:p>
    <w:p w14:paraId="6CE11F5E" w14:textId="77777777" w:rsidR="00C36575" w:rsidRPr="00CD361F" w:rsidRDefault="00C36575" w:rsidP="00C848EA">
      <w:pPr>
        <w:autoSpaceDE w:val="0"/>
        <w:rPr>
          <w:b/>
          <w:bCs/>
        </w:rPr>
      </w:pPr>
    </w:p>
    <w:p w14:paraId="137D3A55" w14:textId="77777777" w:rsidR="001109BE" w:rsidRPr="00CD361F" w:rsidRDefault="001109BE" w:rsidP="00C848EA">
      <w:pPr>
        <w:autoSpaceDE w:val="0"/>
        <w:rPr>
          <w:b/>
          <w:bCs/>
        </w:rPr>
      </w:pPr>
    </w:p>
    <w:p w14:paraId="463398FC" w14:textId="77777777" w:rsidR="00C0256F" w:rsidRPr="00CD361F" w:rsidRDefault="00C0256F" w:rsidP="00C848EA">
      <w:pPr>
        <w:autoSpaceDE w:val="0"/>
        <w:rPr>
          <w:b/>
          <w:bCs/>
        </w:rPr>
      </w:pPr>
    </w:p>
    <w:p w14:paraId="4480C7AD" w14:textId="7860ACDD" w:rsidR="00B92924" w:rsidRPr="00CD361F" w:rsidRDefault="000F7A7A" w:rsidP="00C848EA">
      <w:pPr>
        <w:autoSpaceDE w:val="0"/>
        <w:rPr>
          <w:b/>
          <w:noProof/>
        </w:rPr>
      </w:pPr>
      <w:r w:rsidRPr="00CD361F">
        <w:rPr>
          <w:b/>
          <w:bCs/>
        </w:rPr>
        <w:t xml:space="preserve">№ процедуры </w:t>
      </w:r>
      <w:hyperlink r:id="rId9" w:history="1">
        <w:r w:rsidR="00B91683" w:rsidRPr="00CD361F">
          <w:rPr>
            <w:rStyle w:val="a3"/>
            <w:b/>
            <w:bCs/>
          </w:rPr>
          <w:t>www.torgi.g</w:t>
        </w:r>
        <w:proofErr w:type="spellStart"/>
        <w:r w:rsidR="00B91683" w:rsidRPr="00CD361F">
          <w:rPr>
            <w:rStyle w:val="a3"/>
            <w:b/>
            <w:bCs/>
            <w:lang w:val="en-US"/>
          </w:rPr>
          <w:t>ov</w:t>
        </w:r>
        <w:proofErr w:type="spellEnd"/>
        <w:r w:rsidR="00B91683" w:rsidRPr="00CD361F">
          <w:rPr>
            <w:rStyle w:val="a3"/>
            <w:b/>
            <w:bCs/>
          </w:rPr>
          <w:t>.</w:t>
        </w:r>
        <w:proofErr w:type="spellStart"/>
        <w:r w:rsidR="00B91683" w:rsidRPr="00CD361F">
          <w:rPr>
            <w:rStyle w:val="a3"/>
            <w:b/>
            <w:bCs/>
          </w:rPr>
          <w:t>ru</w:t>
        </w:r>
        <w:proofErr w:type="spellEnd"/>
      </w:hyperlink>
      <w:r w:rsidR="000A0047" w:rsidRPr="00CD361F">
        <w:rPr>
          <w:rStyle w:val="a3"/>
          <w:b/>
          <w:color w:val="auto"/>
          <w:u w:val="none"/>
        </w:rPr>
        <w:t xml:space="preserve">  </w:t>
      </w:r>
      <w:r w:rsidR="00C0256F" w:rsidRPr="00CD361F">
        <w:rPr>
          <w:b/>
        </w:rPr>
        <w:tab/>
      </w:r>
      <w:r w:rsidR="000A0047" w:rsidRPr="00CD361F">
        <w:rPr>
          <w:b/>
        </w:rPr>
        <w:tab/>
      </w:r>
      <w:r w:rsidR="00B91683" w:rsidRPr="00CD361F">
        <w:rPr>
          <w:b/>
        </w:rPr>
        <w:tab/>
      </w:r>
      <w:r w:rsidR="009E0084" w:rsidRPr="00CD361F">
        <w:rPr>
          <w:b/>
          <w:noProof/>
          <w:u w:val="single"/>
        </w:rPr>
        <w:t>__________________</w:t>
      </w:r>
    </w:p>
    <w:p w14:paraId="1B79004E" w14:textId="77777777" w:rsidR="00B92924" w:rsidRPr="00CD361F" w:rsidRDefault="00B92924" w:rsidP="00C848EA">
      <w:pPr>
        <w:autoSpaceDE w:val="0"/>
        <w:rPr>
          <w:b/>
          <w:noProof/>
        </w:rPr>
      </w:pPr>
    </w:p>
    <w:p w14:paraId="0C0D7C9E" w14:textId="2FD48B0E" w:rsidR="000F7A7A" w:rsidRPr="00CD361F" w:rsidRDefault="001109BE" w:rsidP="00C848EA">
      <w:pPr>
        <w:autoSpaceDE w:val="0"/>
        <w:rPr>
          <w:b/>
          <w:bCs/>
        </w:rPr>
      </w:pPr>
      <w:r w:rsidRPr="00CD361F">
        <w:rPr>
          <w:b/>
          <w:bCs/>
        </w:rPr>
        <w:t xml:space="preserve">№ процедуры </w:t>
      </w:r>
      <w:hyperlink r:id="rId10" w:history="1">
        <w:r w:rsidR="000A0047" w:rsidRPr="00CD361F">
          <w:rPr>
            <w:rStyle w:val="a3"/>
            <w:b/>
            <w:bCs/>
          </w:rPr>
          <w:t>www.torgi.mosreg.ru</w:t>
        </w:r>
      </w:hyperlink>
      <w:r w:rsidR="00C0256F" w:rsidRPr="00CD361F">
        <w:rPr>
          <w:b/>
          <w:bCs/>
        </w:rPr>
        <w:tab/>
      </w:r>
      <w:r w:rsidR="000A0047" w:rsidRPr="00CD361F">
        <w:rPr>
          <w:b/>
          <w:bCs/>
        </w:rPr>
        <w:tab/>
      </w:r>
      <w:r w:rsidR="009E0084" w:rsidRPr="00CD361F">
        <w:rPr>
          <w:b/>
          <w:noProof/>
          <w:u w:val="single"/>
        </w:rPr>
        <w:t>__________________</w:t>
      </w:r>
    </w:p>
    <w:p w14:paraId="7C72696D" w14:textId="77777777" w:rsidR="00CE23EA" w:rsidRPr="00CD361F" w:rsidRDefault="00CE23EA" w:rsidP="00C848EA">
      <w:pPr>
        <w:autoSpaceDE w:val="0"/>
        <w:rPr>
          <w:b/>
          <w:bCs/>
        </w:rPr>
      </w:pPr>
    </w:p>
    <w:p w14:paraId="4C4364FF" w14:textId="3E9B20BD" w:rsidR="000F7A7A" w:rsidRPr="00CD361F" w:rsidRDefault="000F7A7A" w:rsidP="00C848EA">
      <w:pPr>
        <w:autoSpaceDE w:val="0"/>
        <w:rPr>
          <w:b/>
          <w:bCs/>
        </w:rPr>
      </w:pPr>
      <w:r w:rsidRPr="00CD361F">
        <w:rPr>
          <w:b/>
          <w:bCs/>
        </w:rPr>
        <w:t>Дата начала приема заявок:</w:t>
      </w:r>
      <w:r w:rsidR="00C0256F" w:rsidRPr="00CD361F">
        <w:rPr>
          <w:b/>
          <w:bCs/>
        </w:rPr>
        <w:tab/>
      </w:r>
      <w:r w:rsidR="00C0256F" w:rsidRPr="00CD361F">
        <w:rPr>
          <w:b/>
          <w:bCs/>
        </w:rPr>
        <w:tab/>
      </w:r>
      <w:r w:rsidR="000A0047" w:rsidRPr="00CD361F">
        <w:rPr>
          <w:b/>
          <w:bCs/>
        </w:rPr>
        <w:tab/>
      </w:r>
      <w:r w:rsidR="00800954" w:rsidRPr="00CD361F">
        <w:rPr>
          <w:b/>
          <w:noProof/>
          <w:u w:val="single"/>
        </w:rPr>
        <w:t>06</w:t>
      </w:r>
      <w:r w:rsidR="0074735B" w:rsidRPr="00CD361F">
        <w:rPr>
          <w:b/>
          <w:noProof/>
          <w:u w:val="single"/>
        </w:rPr>
        <w:t>.</w:t>
      </w:r>
      <w:r w:rsidR="00800954" w:rsidRPr="00CD361F">
        <w:rPr>
          <w:b/>
          <w:noProof/>
          <w:u w:val="single"/>
        </w:rPr>
        <w:t>11</w:t>
      </w:r>
      <w:r w:rsidR="0074735B" w:rsidRPr="00CD361F">
        <w:rPr>
          <w:b/>
          <w:noProof/>
          <w:u w:val="single"/>
        </w:rPr>
        <w:t>.2018 г. 10:00 час.</w:t>
      </w:r>
    </w:p>
    <w:p w14:paraId="508661C7" w14:textId="77777777" w:rsidR="000F7A7A" w:rsidRPr="00CD361F" w:rsidRDefault="000F7A7A" w:rsidP="00C848EA">
      <w:pPr>
        <w:autoSpaceDE w:val="0"/>
        <w:rPr>
          <w:b/>
          <w:bCs/>
        </w:rPr>
      </w:pPr>
    </w:p>
    <w:p w14:paraId="4E61F2A6" w14:textId="47AA461B" w:rsidR="00AB58BE" w:rsidRPr="00CD361F" w:rsidRDefault="000F7A7A" w:rsidP="00C848EA">
      <w:pPr>
        <w:autoSpaceDE w:val="0"/>
        <w:rPr>
          <w:b/>
          <w:noProof/>
        </w:rPr>
      </w:pPr>
      <w:r w:rsidRPr="00CD361F">
        <w:rPr>
          <w:b/>
          <w:bCs/>
        </w:rPr>
        <w:t>Дата окончания приема заявок:</w:t>
      </w:r>
      <w:r w:rsidR="00C0256F" w:rsidRPr="00CD361F">
        <w:rPr>
          <w:b/>
          <w:bCs/>
        </w:rPr>
        <w:tab/>
      </w:r>
      <w:r w:rsidR="00C0256F" w:rsidRPr="00CD361F">
        <w:rPr>
          <w:b/>
          <w:bCs/>
        </w:rPr>
        <w:tab/>
      </w:r>
      <w:r w:rsidR="00B91683" w:rsidRPr="00CD361F">
        <w:rPr>
          <w:b/>
          <w:bCs/>
        </w:rPr>
        <w:tab/>
      </w:r>
      <w:r w:rsidR="00800954" w:rsidRPr="00CD361F">
        <w:rPr>
          <w:b/>
          <w:noProof/>
          <w:u w:val="single"/>
        </w:rPr>
        <w:t>05</w:t>
      </w:r>
      <w:r w:rsidR="0074735B" w:rsidRPr="00CD361F">
        <w:rPr>
          <w:b/>
          <w:noProof/>
          <w:u w:val="single"/>
        </w:rPr>
        <w:t>.</w:t>
      </w:r>
      <w:r w:rsidR="00E30060" w:rsidRPr="00CD361F">
        <w:rPr>
          <w:b/>
          <w:noProof/>
          <w:u w:val="single"/>
        </w:rPr>
        <w:t>1</w:t>
      </w:r>
      <w:r w:rsidR="00800954" w:rsidRPr="00CD361F">
        <w:rPr>
          <w:b/>
          <w:noProof/>
          <w:u w:val="single"/>
        </w:rPr>
        <w:t>2</w:t>
      </w:r>
      <w:r w:rsidR="0074735B" w:rsidRPr="00CD361F">
        <w:rPr>
          <w:b/>
          <w:noProof/>
          <w:u w:val="single"/>
        </w:rPr>
        <w:t>.2018 г. 17:00 час.</w:t>
      </w:r>
    </w:p>
    <w:p w14:paraId="1EA69E9A" w14:textId="77777777" w:rsidR="0078040B" w:rsidRPr="00CD361F" w:rsidRDefault="0078040B" w:rsidP="00C848EA">
      <w:pPr>
        <w:autoSpaceDE w:val="0"/>
        <w:rPr>
          <w:b/>
          <w:bCs/>
        </w:rPr>
      </w:pPr>
    </w:p>
    <w:p w14:paraId="791F3AAE" w14:textId="2940BAFA" w:rsidR="000F7A7A" w:rsidRPr="00CD361F" w:rsidRDefault="000F7A7A" w:rsidP="00C848EA">
      <w:pPr>
        <w:autoSpaceDE w:val="0"/>
        <w:rPr>
          <w:b/>
          <w:bCs/>
          <w:u w:val="single"/>
        </w:rPr>
      </w:pPr>
      <w:r w:rsidRPr="00CD361F">
        <w:rPr>
          <w:b/>
          <w:bCs/>
        </w:rPr>
        <w:t>Дата аукциона:</w:t>
      </w:r>
      <w:r w:rsidR="00C0256F" w:rsidRPr="00CD361F">
        <w:rPr>
          <w:b/>
          <w:bCs/>
        </w:rPr>
        <w:tab/>
      </w:r>
      <w:r w:rsidR="00C0256F" w:rsidRPr="00CD361F">
        <w:rPr>
          <w:b/>
          <w:bCs/>
        </w:rPr>
        <w:tab/>
      </w:r>
      <w:r w:rsidR="00C0256F" w:rsidRPr="00CD361F">
        <w:rPr>
          <w:b/>
          <w:bCs/>
        </w:rPr>
        <w:tab/>
      </w:r>
      <w:r w:rsidR="00C0256F" w:rsidRPr="00CD361F">
        <w:rPr>
          <w:b/>
          <w:bCs/>
        </w:rPr>
        <w:tab/>
      </w:r>
      <w:r w:rsidR="00B91683" w:rsidRPr="00CD361F">
        <w:rPr>
          <w:b/>
          <w:bCs/>
        </w:rPr>
        <w:tab/>
      </w:r>
      <w:r w:rsidR="00800954" w:rsidRPr="00CD361F">
        <w:rPr>
          <w:b/>
          <w:noProof/>
          <w:u w:val="single"/>
        </w:rPr>
        <w:t>07</w:t>
      </w:r>
      <w:r w:rsidR="0074735B" w:rsidRPr="00CD361F">
        <w:rPr>
          <w:b/>
          <w:noProof/>
          <w:u w:val="single"/>
        </w:rPr>
        <w:t>.</w:t>
      </w:r>
      <w:r w:rsidR="00E30060" w:rsidRPr="00CD361F">
        <w:rPr>
          <w:b/>
          <w:noProof/>
          <w:u w:val="single"/>
        </w:rPr>
        <w:t>1</w:t>
      </w:r>
      <w:r w:rsidR="00800954" w:rsidRPr="00CD361F">
        <w:rPr>
          <w:b/>
          <w:noProof/>
          <w:u w:val="single"/>
        </w:rPr>
        <w:t>2</w:t>
      </w:r>
      <w:r w:rsidR="0074735B" w:rsidRPr="00CD361F">
        <w:rPr>
          <w:b/>
          <w:noProof/>
          <w:u w:val="single"/>
        </w:rPr>
        <w:t>.2018 г. 11:00 час.</w:t>
      </w:r>
    </w:p>
    <w:p w14:paraId="3E1B2304" w14:textId="77777777" w:rsidR="005203A0" w:rsidRPr="00CD361F" w:rsidRDefault="005203A0" w:rsidP="00C848EA">
      <w:pPr>
        <w:autoSpaceDE w:val="0"/>
        <w:jc w:val="both"/>
        <w:rPr>
          <w:b/>
          <w:bCs/>
        </w:rPr>
      </w:pPr>
    </w:p>
    <w:p w14:paraId="321B2965" w14:textId="77777777" w:rsidR="00BD3DE1" w:rsidRPr="00CD361F" w:rsidRDefault="00BD3DE1" w:rsidP="00C848EA">
      <w:pPr>
        <w:autoSpaceDE w:val="0"/>
        <w:jc w:val="both"/>
        <w:rPr>
          <w:b/>
          <w:bCs/>
        </w:rPr>
      </w:pPr>
    </w:p>
    <w:p w14:paraId="570FD278" w14:textId="77777777" w:rsidR="00BD3DE1" w:rsidRPr="00CD361F" w:rsidRDefault="00BD3DE1" w:rsidP="00C848EA">
      <w:pPr>
        <w:autoSpaceDE w:val="0"/>
        <w:jc w:val="both"/>
        <w:rPr>
          <w:b/>
          <w:bCs/>
        </w:rPr>
      </w:pPr>
    </w:p>
    <w:p w14:paraId="150A2A13" w14:textId="77777777" w:rsidR="00BD3DE1" w:rsidRPr="00CD361F" w:rsidRDefault="00BD3DE1" w:rsidP="00C848EA">
      <w:pPr>
        <w:autoSpaceDE w:val="0"/>
        <w:jc w:val="both"/>
        <w:rPr>
          <w:b/>
          <w:bCs/>
        </w:rPr>
      </w:pPr>
    </w:p>
    <w:p w14:paraId="41FCE4A2" w14:textId="77777777" w:rsidR="00866CCF" w:rsidRPr="00CD361F" w:rsidRDefault="00866CCF" w:rsidP="00C848EA">
      <w:pPr>
        <w:autoSpaceDE w:val="0"/>
        <w:jc w:val="both"/>
        <w:rPr>
          <w:b/>
          <w:bCs/>
        </w:rPr>
      </w:pPr>
    </w:p>
    <w:p w14:paraId="1DDBEA81" w14:textId="77777777" w:rsidR="000F425E" w:rsidRPr="00CD361F" w:rsidRDefault="000F425E" w:rsidP="00C848EA">
      <w:pPr>
        <w:autoSpaceDE w:val="0"/>
        <w:jc w:val="both"/>
        <w:rPr>
          <w:b/>
          <w:bCs/>
        </w:rPr>
      </w:pPr>
    </w:p>
    <w:p w14:paraId="18C00D90" w14:textId="77777777" w:rsidR="005F46B6" w:rsidRPr="00CD361F" w:rsidRDefault="005F46B6" w:rsidP="00C848EA">
      <w:pPr>
        <w:autoSpaceDE w:val="0"/>
        <w:jc w:val="both"/>
        <w:rPr>
          <w:b/>
          <w:bCs/>
        </w:rPr>
      </w:pPr>
    </w:p>
    <w:p w14:paraId="1AD517B8" w14:textId="77777777" w:rsidR="00D72D60" w:rsidRPr="00CD361F" w:rsidRDefault="00D72D60" w:rsidP="00C848EA">
      <w:pPr>
        <w:autoSpaceDE w:val="0"/>
        <w:jc w:val="both"/>
        <w:rPr>
          <w:bCs/>
        </w:rPr>
      </w:pPr>
    </w:p>
    <w:p w14:paraId="7BFBAF7A" w14:textId="77777777" w:rsidR="00D72D60" w:rsidRPr="00CD361F" w:rsidRDefault="00D72D60" w:rsidP="00C848EA">
      <w:pPr>
        <w:autoSpaceDE w:val="0"/>
        <w:jc w:val="both"/>
        <w:rPr>
          <w:bCs/>
        </w:rPr>
      </w:pPr>
    </w:p>
    <w:p w14:paraId="08795A18" w14:textId="77777777" w:rsidR="0074735B" w:rsidRPr="00CD361F" w:rsidRDefault="0074735B" w:rsidP="00C848EA">
      <w:pPr>
        <w:autoSpaceDE w:val="0"/>
        <w:jc w:val="both"/>
        <w:rPr>
          <w:bCs/>
        </w:rPr>
      </w:pPr>
    </w:p>
    <w:p w14:paraId="3281EE50" w14:textId="77777777" w:rsidR="0074735B" w:rsidRPr="00CD361F" w:rsidRDefault="0074735B" w:rsidP="00C848EA">
      <w:pPr>
        <w:autoSpaceDE w:val="0"/>
        <w:jc w:val="both"/>
        <w:rPr>
          <w:bCs/>
        </w:rPr>
      </w:pPr>
    </w:p>
    <w:p w14:paraId="3DA03141" w14:textId="77777777" w:rsidR="0074735B" w:rsidRPr="00CD361F" w:rsidRDefault="0074735B" w:rsidP="00C848EA">
      <w:pPr>
        <w:autoSpaceDE w:val="0"/>
        <w:jc w:val="both"/>
        <w:rPr>
          <w:bCs/>
        </w:rPr>
      </w:pPr>
    </w:p>
    <w:p w14:paraId="458E5B50" w14:textId="77777777" w:rsidR="0074735B" w:rsidRPr="00CD361F" w:rsidRDefault="0074735B" w:rsidP="00C848EA">
      <w:pPr>
        <w:autoSpaceDE w:val="0"/>
        <w:jc w:val="both"/>
        <w:rPr>
          <w:bCs/>
        </w:rPr>
      </w:pPr>
    </w:p>
    <w:p w14:paraId="0151D798" w14:textId="77777777" w:rsidR="0074735B" w:rsidRPr="00CD361F" w:rsidRDefault="0074735B" w:rsidP="00C848EA">
      <w:pPr>
        <w:autoSpaceDE w:val="0"/>
        <w:jc w:val="both"/>
        <w:rPr>
          <w:bCs/>
        </w:rPr>
      </w:pPr>
    </w:p>
    <w:p w14:paraId="2B0B858D" w14:textId="77777777" w:rsidR="00B91683" w:rsidRPr="00CD361F" w:rsidRDefault="00B91683" w:rsidP="00C848EA">
      <w:pPr>
        <w:autoSpaceDE w:val="0"/>
        <w:jc w:val="both"/>
        <w:rPr>
          <w:bCs/>
        </w:rPr>
      </w:pPr>
    </w:p>
    <w:p w14:paraId="740F29F7" w14:textId="77777777" w:rsidR="00B91683" w:rsidRPr="00CD361F" w:rsidRDefault="00B91683" w:rsidP="00C848EA">
      <w:pPr>
        <w:autoSpaceDE w:val="0"/>
        <w:jc w:val="both"/>
        <w:rPr>
          <w:bCs/>
        </w:rPr>
      </w:pPr>
    </w:p>
    <w:p w14:paraId="04C9EE55" w14:textId="77777777" w:rsidR="00B91683" w:rsidRPr="00CD361F" w:rsidRDefault="00B91683" w:rsidP="00C848EA">
      <w:pPr>
        <w:autoSpaceDE w:val="0"/>
        <w:jc w:val="both"/>
        <w:rPr>
          <w:bCs/>
        </w:rPr>
      </w:pPr>
    </w:p>
    <w:p w14:paraId="51C8E142" w14:textId="77777777" w:rsidR="00B91683" w:rsidRPr="00CD361F" w:rsidRDefault="00B91683" w:rsidP="00C848EA">
      <w:pPr>
        <w:autoSpaceDE w:val="0"/>
        <w:jc w:val="both"/>
        <w:rPr>
          <w:bCs/>
        </w:rPr>
      </w:pPr>
    </w:p>
    <w:p w14:paraId="3BC8994B" w14:textId="77777777" w:rsidR="0074735B" w:rsidRPr="00CD361F" w:rsidRDefault="0074735B" w:rsidP="00C848EA">
      <w:pPr>
        <w:autoSpaceDE w:val="0"/>
        <w:jc w:val="both"/>
        <w:rPr>
          <w:bCs/>
        </w:rPr>
      </w:pPr>
    </w:p>
    <w:p w14:paraId="19AD9922" w14:textId="77777777" w:rsidR="0074735B" w:rsidRPr="00CD361F" w:rsidRDefault="0074735B" w:rsidP="00C848EA">
      <w:pPr>
        <w:autoSpaceDE w:val="0"/>
        <w:jc w:val="both"/>
        <w:rPr>
          <w:bCs/>
        </w:rPr>
      </w:pPr>
    </w:p>
    <w:p w14:paraId="160F8866" w14:textId="64F4582B" w:rsidR="00FD4FC4" w:rsidRPr="00CD361F" w:rsidRDefault="0074735B" w:rsidP="00C848EA">
      <w:pPr>
        <w:autoSpaceDE w:val="0"/>
        <w:jc w:val="center"/>
        <w:rPr>
          <w:bCs/>
        </w:rPr>
      </w:pPr>
      <w:r w:rsidRPr="00CD361F">
        <w:rPr>
          <w:bCs/>
        </w:rPr>
        <w:t xml:space="preserve">г. Москва,  </w:t>
      </w:r>
      <w:r w:rsidR="00632175" w:rsidRPr="00CD361F">
        <w:rPr>
          <w:bCs/>
        </w:rPr>
        <w:t>20</w:t>
      </w:r>
      <w:r w:rsidRPr="00CD361F">
        <w:rPr>
          <w:bCs/>
        </w:rPr>
        <w:t>18</w:t>
      </w:r>
      <w:r w:rsidR="00FD4FC4" w:rsidRPr="00CD361F">
        <w:rPr>
          <w:bCs/>
        </w:rPr>
        <w:t xml:space="preserve"> год</w:t>
      </w:r>
    </w:p>
    <w:p w14:paraId="6CF076BC" w14:textId="77777777" w:rsidR="004F5A3B" w:rsidRPr="00CD361F" w:rsidRDefault="004F5A3B" w:rsidP="00C848EA">
      <w:pPr>
        <w:autoSpaceDE w:val="0"/>
        <w:jc w:val="center"/>
        <w:rPr>
          <w:bCs/>
          <w:color w:val="3333FF"/>
        </w:rPr>
      </w:pPr>
    </w:p>
    <w:p w14:paraId="23C682B8" w14:textId="56B818BF" w:rsidR="0074735B" w:rsidRPr="00CD361F" w:rsidRDefault="0074735B" w:rsidP="00C848EA">
      <w:pPr>
        <w:autoSpaceDE w:val="0"/>
        <w:jc w:val="center"/>
        <w:rPr>
          <w:bCs/>
          <w:color w:val="3333FF"/>
        </w:rPr>
      </w:pPr>
      <w:r w:rsidRPr="00CD361F">
        <w:rPr>
          <w:bCs/>
          <w:color w:val="3333FF"/>
        </w:rPr>
        <w:br w:type="page"/>
      </w:r>
    </w:p>
    <w:p w14:paraId="624F8830" w14:textId="77777777" w:rsidR="00861631" w:rsidRPr="00CD361F" w:rsidRDefault="00861631" w:rsidP="00C848EA">
      <w:pPr>
        <w:autoSpaceDE w:val="0"/>
        <w:jc w:val="center"/>
        <w:rPr>
          <w:bCs/>
          <w:color w:val="3333FF"/>
        </w:rPr>
      </w:pPr>
    </w:p>
    <w:p w14:paraId="61AD6C39" w14:textId="77777777" w:rsidR="00E30060" w:rsidRPr="00CD361F" w:rsidRDefault="00E30060" w:rsidP="00C848EA">
      <w:pPr>
        <w:autoSpaceDE w:val="0"/>
        <w:jc w:val="center"/>
        <w:rPr>
          <w:bCs/>
          <w:color w:val="3333FF"/>
        </w:rPr>
      </w:pPr>
    </w:p>
    <w:p w14:paraId="551DC02A" w14:textId="77777777" w:rsidR="00E30060" w:rsidRPr="00CD361F" w:rsidRDefault="00E30060" w:rsidP="00C848EA">
      <w:pPr>
        <w:autoSpaceDE w:val="0"/>
        <w:jc w:val="center"/>
        <w:rPr>
          <w:bCs/>
          <w:color w:val="3333FF"/>
        </w:rPr>
      </w:pPr>
    </w:p>
    <w:p w14:paraId="746F24B8" w14:textId="77777777" w:rsidR="0074735B" w:rsidRPr="00CD361F" w:rsidRDefault="0074735B" w:rsidP="00C848EA">
      <w:pPr>
        <w:autoSpaceDE w:val="0"/>
        <w:jc w:val="center"/>
        <w:rPr>
          <w:bCs/>
          <w:color w:val="3333FF"/>
        </w:rPr>
        <w:sectPr w:rsidR="0074735B" w:rsidRPr="00CD361F" w:rsidSect="006755B1">
          <w:footerReference w:type="first" r:id="rId11"/>
          <w:pgSz w:w="11906" w:h="16838"/>
          <w:pgMar w:top="709" w:right="566" w:bottom="709" w:left="1134" w:header="426" w:footer="851" w:gutter="0"/>
          <w:pgNumType w:start="1"/>
          <w:cols w:space="720"/>
          <w:docGrid w:linePitch="360"/>
        </w:sectPr>
      </w:pPr>
    </w:p>
    <w:p w14:paraId="38FD1208" w14:textId="031AC355" w:rsidR="0011232C" w:rsidRPr="00CD361F" w:rsidRDefault="004F5A3B" w:rsidP="00C848EA">
      <w:pPr>
        <w:pStyle w:val="2"/>
        <w:numPr>
          <w:ilvl w:val="0"/>
          <w:numId w:val="22"/>
        </w:numPr>
        <w:spacing w:before="0" w:after="100"/>
        <w:ind w:left="425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CD361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</w:t>
      </w:r>
      <w:r w:rsidR="0011232C" w:rsidRPr="00CD361F">
        <w:rPr>
          <w:rFonts w:ascii="Times New Roman" w:hAnsi="Times New Roman"/>
          <w:i w:val="0"/>
          <w:sz w:val="24"/>
          <w:szCs w:val="24"/>
          <w:lang w:val="ru-RU"/>
        </w:rPr>
        <w:t>равовое регулирование</w:t>
      </w:r>
    </w:p>
    <w:p w14:paraId="2F1A672A" w14:textId="1FBC713E" w:rsidR="00185037" w:rsidRPr="00CD361F" w:rsidRDefault="002739E8" w:rsidP="00C848EA">
      <w:pPr>
        <w:tabs>
          <w:tab w:val="num" w:pos="0"/>
          <w:tab w:val="left" w:pos="567"/>
        </w:tabs>
        <w:autoSpaceDE w:val="0"/>
        <w:ind w:firstLine="426"/>
        <w:jc w:val="both"/>
        <w:rPr>
          <w:iCs/>
        </w:rPr>
      </w:pPr>
      <w:r w:rsidRPr="00CD361F">
        <w:rPr>
          <w:iCs/>
        </w:rPr>
        <w:t>Аукцион, открытый по составу участников и форме подачи предложений</w:t>
      </w:r>
      <w:r w:rsidR="00A30EC5" w:rsidRPr="00CD361F">
        <w:rPr>
          <w:iCs/>
        </w:rPr>
        <w:t xml:space="preserve"> </w:t>
      </w:r>
      <w:r w:rsidRPr="00CD361F">
        <w:rPr>
          <w:iCs/>
        </w:rPr>
        <w:t xml:space="preserve">проводится в соответствии </w:t>
      </w:r>
      <w:proofErr w:type="gramStart"/>
      <w:r w:rsidRPr="00CD361F">
        <w:rPr>
          <w:iCs/>
        </w:rPr>
        <w:t>с</w:t>
      </w:r>
      <w:proofErr w:type="gramEnd"/>
      <w:r w:rsidRPr="00CD361F">
        <w:rPr>
          <w:iCs/>
        </w:rPr>
        <w:t>:</w:t>
      </w:r>
    </w:p>
    <w:p w14:paraId="22F47367" w14:textId="77777777" w:rsidR="004F5A3B" w:rsidRPr="00CD361F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CD361F">
        <w:rPr>
          <w:iCs/>
        </w:rPr>
        <w:t>Гражданским кодексом</w:t>
      </w:r>
      <w:r w:rsidR="000F7A7A" w:rsidRPr="00CD361F">
        <w:rPr>
          <w:iCs/>
        </w:rPr>
        <w:t xml:space="preserve"> Российской Федерации;</w:t>
      </w:r>
    </w:p>
    <w:p w14:paraId="16FBF24A" w14:textId="77777777" w:rsidR="004F5A3B" w:rsidRPr="00CD361F" w:rsidRDefault="000F7A7A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CD361F">
        <w:rPr>
          <w:iCs/>
        </w:rPr>
        <w:t>Земел</w:t>
      </w:r>
      <w:r w:rsidR="004F5A3B" w:rsidRPr="00CD361F">
        <w:rPr>
          <w:iCs/>
        </w:rPr>
        <w:t>ьным кодексом</w:t>
      </w:r>
      <w:r w:rsidRPr="00CD361F">
        <w:rPr>
          <w:iCs/>
        </w:rPr>
        <w:t xml:space="preserve"> Российской Федерации;</w:t>
      </w:r>
    </w:p>
    <w:p w14:paraId="5A8AB961" w14:textId="77777777" w:rsidR="004F5A3B" w:rsidRPr="00CD361F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CD361F">
        <w:rPr>
          <w:iCs/>
        </w:rPr>
        <w:t>Федеральным законом</w:t>
      </w:r>
      <w:r w:rsidR="00E125AF" w:rsidRPr="00CD361F">
        <w:rPr>
          <w:iCs/>
        </w:rPr>
        <w:t xml:space="preserve"> от 26.07.2006 № 135-ФЗ «О защите конкуренции»;</w:t>
      </w:r>
    </w:p>
    <w:p w14:paraId="16F6966F" w14:textId="77777777" w:rsidR="004F5A3B" w:rsidRPr="00CD361F" w:rsidRDefault="00DA778E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iCs/>
        </w:rPr>
      </w:pPr>
      <w:r w:rsidRPr="00CD361F">
        <w:rPr>
          <w:noProof/>
          <w:color w:val="000000"/>
        </w:rPr>
        <w:t>З</w:t>
      </w:r>
      <w:r w:rsidR="004F5A3B" w:rsidRPr="00CD361F">
        <w:rPr>
          <w:noProof/>
          <w:color w:val="000000"/>
        </w:rPr>
        <w:t>аконом</w:t>
      </w:r>
      <w:r w:rsidR="000F7A7A" w:rsidRPr="00CD361F">
        <w:rPr>
          <w:noProof/>
          <w:color w:val="000000"/>
        </w:rPr>
        <w:t xml:space="preserve"> Московской области от 07.06.1996 №23/96-ОЗ «О регулировани</w:t>
      </w:r>
      <w:r w:rsidR="00963C0C" w:rsidRPr="00CD361F">
        <w:rPr>
          <w:noProof/>
          <w:color w:val="000000"/>
        </w:rPr>
        <w:t>и</w:t>
      </w:r>
      <w:r w:rsidR="000F7A7A" w:rsidRPr="00CD361F">
        <w:rPr>
          <w:noProof/>
          <w:color w:val="000000"/>
        </w:rPr>
        <w:t xml:space="preserve"> земельных отношений в Московской области»</w:t>
      </w:r>
      <w:r w:rsidR="00C30938" w:rsidRPr="00CD361F">
        <w:rPr>
          <w:noProof/>
          <w:color w:val="000000"/>
        </w:rPr>
        <w:t>;</w:t>
      </w:r>
    </w:p>
    <w:p w14:paraId="6C2BC771" w14:textId="61A313B3" w:rsidR="0074735B" w:rsidRPr="00CD361F" w:rsidRDefault="00F33F68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CD361F">
        <w:rPr>
          <w:noProof/>
        </w:rPr>
        <w:t>П</w:t>
      </w:r>
      <w:r w:rsidR="0074735B" w:rsidRPr="00CD361F">
        <w:rPr>
          <w:noProof/>
        </w:rPr>
        <w:t>остановлени</w:t>
      </w:r>
      <w:r w:rsidRPr="00CD361F">
        <w:rPr>
          <w:noProof/>
        </w:rPr>
        <w:t>ем</w:t>
      </w:r>
      <w:r w:rsidR="0074735B" w:rsidRPr="00CD361F">
        <w:rPr>
          <w:noProof/>
        </w:rPr>
        <w:t xml:space="preserve"> Правительства Московской области от 27.06.2017 №536/22 «Об определении начальной цены предмета аукциона на право заключения договора аренды земельного участка, находящегося в собственности Московской области»;</w:t>
      </w:r>
    </w:p>
    <w:p w14:paraId="668F1C21" w14:textId="4837A1F4" w:rsidR="0074735B" w:rsidRPr="00CD361F" w:rsidRDefault="0074735B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CD361F">
        <w:rPr>
          <w:noProof/>
        </w:rPr>
        <w:t>Распоряжени</w:t>
      </w:r>
      <w:r w:rsidR="00F33F68" w:rsidRPr="00CD361F">
        <w:rPr>
          <w:noProof/>
        </w:rPr>
        <w:t>ем</w:t>
      </w:r>
      <w:r w:rsidRPr="00CD361F">
        <w:rPr>
          <w:noProof/>
        </w:rPr>
        <w:t xml:space="preserve"> Министерства имущественных отношений Московской области от 03.07.2018 г. №13ВР-887 «О проведении торгов на право заключения договоров аренды земельных участков, находящихся в собственности Московской области» (</w:t>
      </w:r>
      <w:r w:rsidR="00C848EA" w:rsidRPr="00CD361F">
        <w:rPr>
          <w:noProof/>
        </w:rPr>
        <w:t>Приложение №</w:t>
      </w:r>
      <w:r w:rsidRPr="00CD361F">
        <w:rPr>
          <w:noProof/>
        </w:rPr>
        <w:t xml:space="preserve">1); </w:t>
      </w:r>
    </w:p>
    <w:p w14:paraId="7A0616A7" w14:textId="2731AF78" w:rsidR="002E4C26" w:rsidRPr="00CD361F" w:rsidRDefault="002E4C26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CD361F">
        <w:rPr>
          <w:noProof/>
        </w:rPr>
        <w:t>Договор</w:t>
      </w:r>
      <w:r w:rsidR="00F33F68" w:rsidRPr="00CD361F">
        <w:rPr>
          <w:noProof/>
        </w:rPr>
        <w:t>а</w:t>
      </w:r>
      <w:r w:rsidRPr="00CD361F">
        <w:rPr>
          <w:noProof/>
        </w:rPr>
        <w:t xml:space="preserve"> между Акционерным обществом «Российский аукционный дом» и Министерством имущественных отношений Московской области №294 от 09.12.2013 г.;</w:t>
      </w:r>
    </w:p>
    <w:p w14:paraId="342EBF1F" w14:textId="1BB7859B" w:rsidR="0011232C" w:rsidRPr="00CD361F" w:rsidRDefault="004F5A3B" w:rsidP="002E4C26">
      <w:pPr>
        <w:numPr>
          <w:ilvl w:val="0"/>
          <w:numId w:val="7"/>
        </w:numPr>
        <w:tabs>
          <w:tab w:val="left" w:pos="0"/>
          <w:tab w:val="left" w:pos="709"/>
        </w:tabs>
        <w:autoSpaceDE w:val="0"/>
        <w:ind w:left="0" w:firstLine="426"/>
        <w:jc w:val="both"/>
        <w:rPr>
          <w:iCs/>
        </w:rPr>
      </w:pPr>
      <w:r w:rsidRPr="00CD361F">
        <w:rPr>
          <w:noProof/>
        </w:rPr>
        <w:t>иными нормативными правовыми актами</w:t>
      </w:r>
      <w:r w:rsidR="00C30938" w:rsidRPr="00CD361F">
        <w:rPr>
          <w:noProof/>
          <w:color w:val="000000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14:paraId="1990CB05" w14:textId="77777777" w:rsidR="006E5EED" w:rsidRPr="00CD361F" w:rsidRDefault="006E5EED" w:rsidP="00C848EA">
      <w:pPr>
        <w:tabs>
          <w:tab w:val="left" w:pos="709"/>
        </w:tabs>
        <w:autoSpaceDE w:val="0"/>
        <w:ind w:left="425"/>
        <w:jc w:val="both"/>
        <w:rPr>
          <w:iCs/>
        </w:rPr>
      </w:pPr>
    </w:p>
    <w:p w14:paraId="0E094094" w14:textId="4F52E069" w:rsidR="0041474A" w:rsidRPr="00CD361F" w:rsidRDefault="000F7A7A" w:rsidP="00C848EA">
      <w:pPr>
        <w:numPr>
          <w:ilvl w:val="0"/>
          <w:numId w:val="22"/>
        </w:numPr>
        <w:tabs>
          <w:tab w:val="left" w:pos="709"/>
        </w:tabs>
        <w:autoSpaceDE w:val="0"/>
        <w:spacing w:after="100"/>
        <w:ind w:left="1145" w:hanging="720"/>
        <w:jc w:val="both"/>
        <w:rPr>
          <w:b/>
          <w:iCs/>
        </w:rPr>
      </w:pPr>
      <w:r w:rsidRPr="00CD361F">
        <w:rPr>
          <w:b/>
        </w:rPr>
        <w:t>Сведения</w:t>
      </w:r>
      <w:r w:rsidR="00A27A91" w:rsidRPr="00CD361F">
        <w:rPr>
          <w:b/>
        </w:rPr>
        <w:t xml:space="preserve"> об </w:t>
      </w:r>
      <w:r w:rsidRPr="00CD361F">
        <w:rPr>
          <w:b/>
        </w:rPr>
        <w:t>аукцион</w:t>
      </w:r>
      <w:r w:rsidR="00A27A91" w:rsidRPr="00CD361F">
        <w:rPr>
          <w:b/>
        </w:rPr>
        <w:t>е</w:t>
      </w:r>
      <w:bookmarkEnd w:id="4"/>
      <w:bookmarkEnd w:id="5"/>
      <w:bookmarkEnd w:id="6"/>
    </w:p>
    <w:p w14:paraId="13FF236B" w14:textId="6C36436D" w:rsidR="004F5A3B" w:rsidRPr="00CD361F" w:rsidRDefault="0007061F" w:rsidP="00C848EA">
      <w:pPr>
        <w:numPr>
          <w:ilvl w:val="0"/>
          <w:numId w:val="26"/>
        </w:numPr>
        <w:tabs>
          <w:tab w:val="left" w:pos="851"/>
        </w:tabs>
        <w:autoSpaceDE w:val="0"/>
        <w:ind w:left="0" w:firstLine="426"/>
        <w:jc w:val="both"/>
        <w:rPr>
          <w:b/>
        </w:rPr>
      </w:pPr>
      <w:proofErr w:type="gramStart"/>
      <w:r w:rsidRPr="00CD361F">
        <w:rPr>
          <w:b/>
        </w:rPr>
        <w:t>Уполномоченный орган –</w:t>
      </w:r>
      <w:r w:rsidRPr="00CD361F">
        <w:t xml:space="preserve"> </w:t>
      </w:r>
      <w:r w:rsidR="00464AF2" w:rsidRPr="00CD361F">
        <w:t xml:space="preserve">орган исполнительной власти </w:t>
      </w:r>
      <w:r w:rsidRPr="00CD361F">
        <w:t xml:space="preserve">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CD361F">
        <w:t>аренды</w:t>
      </w:r>
      <w:r w:rsidRPr="00CD361F">
        <w:t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</w:t>
      </w:r>
      <w:proofErr w:type="gramEnd"/>
      <w:r w:rsidRPr="00CD361F">
        <w:t xml:space="preserve">) муниципальных правовых актов по месту нахождения земельного участка, за заключение договора </w:t>
      </w:r>
      <w:r w:rsidR="00C043A9" w:rsidRPr="00CD361F">
        <w:t>аренды</w:t>
      </w:r>
      <w:r w:rsidRPr="00CD361F">
        <w:t xml:space="preserve"> земельного участка, в том числе за соблюдение сроков его заключения.</w:t>
      </w:r>
    </w:p>
    <w:p w14:paraId="3DFE7572" w14:textId="6280BE35" w:rsidR="00AA002F" w:rsidRPr="00CD361F" w:rsidRDefault="00AA002F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>Наименование:</w:t>
      </w:r>
      <w:r w:rsidR="004A5264" w:rsidRPr="00CD361F">
        <w:rPr>
          <w:noProof/>
          <w:color w:val="000000"/>
        </w:rPr>
        <w:t xml:space="preserve"> </w:t>
      </w:r>
      <w:r w:rsidR="004C24B1" w:rsidRPr="00CD361F">
        <w:rPr>
          <w:b/>
          <w:noProof/>
          <w:color w:val="000000"/>
        </w:rPr>
        <w:t>Министерство имущественных отношений Московской области</w:t>
      </w:r>
      <w:r w:rsidR="004C24B1" w:rsidRPr="00CD361F">
        <w:rPr>
          <w:noProof/>
          <w:color w:val="000000"/>
        </w:rPr>
        <w:t xml:space="preserve"> </w:t>
      </w:r>
    </w:p>
    <w:p w14:paraId="531948B9" w14:textId="77777777" w:rsidR="004C24B1" w:rsidRPr="00CD361F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>Место нахождения: 143969, Московская область, г. Реутов, проспект Юбилейный, д. 54.</w:t>
      </w:r>
    </w:p>
    <w:p w14:paraId="0C07C8B0" w14:textId="77777777" w:rsidR="004C24B1" w:rsidRPr="00CD361F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>Почтовый адрес: 143407, Московская область, г. Красногорск, бульвар Строителей, д. 1,</w:t>
      </w:r>
    </w:p>
    <w:p w14:paraId="21AAB57F" w14:textId="77777777" w:rsidR="004C24B1" w:rsidRPr="00CD361F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>ИНН 7725131814, КПП 504101001</w:t>
      </w:r>
    </w:p>
    <w:p w14:paraId="19F44119" w14:textId="7D79AF60" w:rsidR="00324025" w:rsidRPr="00CD361F" w:rsidRDefault="00324025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 xml:space="preserve">Сайт: </w:t>
      </w:r>
      <w:hyperlink r:id="rId12" w:history="1">
        <w:r w:rsidRPr="00CD361F">
          <w:rPr>
            <w:rStyle w:val="a3"/>
            <w:noProof/>
          </w:rPr>
          <w:t>http://mio.mosreg.ru</w:t>
        </w:r>
      </w:hyperlink>
      <w:r w:rsidRPr="00CD361F">
        <w:rPr>
          <w:noProof/>
          <w:color w:val="000000"/>
        </w:rPr>
        <w:t xml:space="preserve"> </w:t>
      </w:r>
    </w:p>
    <w:p w14:paraId="3FD624F9" w14:textId="38254CDC" w:rsidR="004C24B1" w:rsidRPr="00CD361F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>Реквизиты для перечисления задатка Победителя аукциона или иного лица, с которым заключается договор аренды земельного участка</w:t>
      </w:r>
      <w:r w:rsidR="00F33F68" w:rsidRPr="00CD361F">
        <w:rPr>
          <w:noProof/>
          <w:color w:val="000000"/>
        </w:rPr>
        <w:t>,</w:t>
      </w:r>
      <w:r w:rsidRPr="00CD361F">
        <w:rPr>
          <w:noProof/>
          <w:color w:val="000000"/>
        </w:rPr>
        <w:t xml:space="preserve"> в соответствии с Земельным Кодексом Российской Федерации:</w:t>
      </w:r>
    </w:p>
    <w:p w14:paraId="32C908FE" w14:textId="162F0882" w:rsidR="00EB6D52" w:rsidRPr="00CD361F" w:rsidRDefault="004C24B1" w:rsidP="00EB6D52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 xml:space="preserve">Получатель платежа: </w:t>
      </w:r>
      <w:r w:rsidR="00EB6D52" w:rsidRPr="00CD361F">
        <w:rPr>
          <w:noProof/>
          <w:color w:val="000000"/>
        </w:rPr>
        <w:t>УФК по Московской области (Министерство имущественных отношений Московской области),</w:t>
      </w:r>
    </w:p>
    <w:p w14:paraId="656ABD95" w14:textId="77777777" w:rsidR="00EB6D52" w:rsidRPr="00CD361F" w:rsidRDefault="00EB6D52" w:rsidP="00EB6D52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>ИНН 7725131814,  КПП 504101001,</w:t>
      </w:r>
    </w:p>
    <w:p w14:paraId="4AF7D7A4" w14:textId="77777777" w:rsidR="00EB6D52" w:rsidRPr="00CD361F" w:rsidRDefault="00EB6D52" w:rsidP="00EB6D52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>р/с 40101810845250010102, л/с 04482000760,</w:t>
      </w:r>
    </w:p>
    <w:p w14:paraId="2118989B" w14:textId="77777777" w:rsidR="00EB6D52" w:rsidRPr="00CD361F" w:rsidRDefault="00EB6D52" w:rsidP="00EB6D52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>ГУ Банка России по ЦФО, БИК 044525000.</w:t>
      </w:r>
    </w:p>
    <w:p w14:paraId="62D0297C" w14:textId="77777777" w:rsidR="00EB6D52" w:rsidRPr="00CD361F" w:rsidRDefault="00EB6D52" w:rsidP="00EB6D52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>ОКТМО 46000000</w:t>
      </w:r>
    </w:p>
    <w:p w14:paraId="53286C0F" w14:textId="77777777" w:rsidR="00EB6D52" w:rsidRPr="00CD361F" w:rsidRDefault="00EB6D52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CD361F">
        <w:rPr>
          <w:noProof/>
          <w:color w:val="000000"/>
        </w:rPr>
        <w:t>КБК 011111 05022 02 0000 120</w:t>
      </w:r>
    </w:p>
    <w:p w14:paraId="21E6724E" w14:textId="77777777" w:rsidR="004C24B1" w:rsidRPr="00CD361F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</w:p>
    <w:p w14:paraId="2ACAD9F1" w14:textId="194CE502" w:rsidR="00781C67" w:rsidRPr="00CD361F" w:rsidRDefault="008D20B2" w:rsidP="00C848EA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</w:rPr>
      </w:pPr>
      <w:r w:rsidRPr="00CD361F">
        <w:rPr>
          <w:b/>
          <w:bCs/>
        </w:rPr>
        <w:t>2.2.</w:t>
      </w:r>
      <w:r w:rsidR="00A27A91" w:rsidRPr="00CD361F">
        <w:rPr>
          <w:b/>
          <w:bCs/>
        </w:rPr>
        <w:t>Организатор аукциона</w:t>
      </w:r>
      <w:r w:rsidR="00327B52" w:rsidRPr="00CD361F">
        <w:rPr>
          <w:b/>
          <w:bCs/>
        </w:rPr>
        <w:t xml:space="preserve"> </w:t>
      </w:r>
      <w:proofErr w:type="gramStart"/>
      <w:r w:rsidR="00327B52" w:rsidRPr="00CD361F">
        <w:rPr>
          <w:b/>
          <w:bCs/>
        </w:rPr>
        <w:t>–</w:t>
      </w:r>
      <w:r w:rsidR="0059720B" w:rsidRPr="00CD361F">
        <w:rPr>
          <w:bCs/>
        </w:rPr>
        <w:t>о</w:t>
      </w:r>
      <w:proofErr w:type="gramEnd"/>
      <w:r w:rsidR="0059720B" w:rsidRPr="00CD361F">
        <w:rPr>
          <w:bCs/>
        </w:rPr>
        <w:t xml:space="preserve">рган, </w:t>
      </w:r>
      <w:r w:rsidR="0007061F" w:rsidRPr="00CD361F">
        <w:rPr>
          <w:bCs/>
        </w:rPr>
        <w:t>осуществляющий функции</w:t>
      </w:r>
      <w:r w:rsidR="0059720B" w:rsidRPr="00CD361F">
        <w:rPr>
          <w:bCs/>
        </w:rPr>
        <w:t xml:space="preserve"> по орг</w:t>
      </w:r>
      <w:r w:rsidR="00E21993" w:rsidRPr="00CD361F">
        <w:rPr>
          <w:bCs/>
        </w:rPr>
        <w:t>анизации и пров</w:t>
      </w:r>
      <w:r w:rsidR="00E14011" w:rsidRPr="00CD361F">
        <w:rPr>
          <w:bCs/>
        </w:rPr>
        <w:t>едению аукциона, утверждающий Из</w:t>
      </w:r>
      <w:r w:rsidR="00E21993" w:rsidRPr="00CD361F">
        <w:rPr>
          <w:bCs/>
        </w:rPr>
        <w:t>вещение о проведении аукциона, состав Аукционной комиссии, об</w:t>
      </w:r>
      <w:r w:rsidR="00E14011" w:rsidRPr="00CD361F">
        <w:rPr>
          <w:bCs/>
        </w:rPr>
        <w:t>еспеч</w:t>
      </w:r>
      <w:r w:rsidR="00E21993" w:rsidRPr="00CD361F">
        <w:rPr>
          <w:bCs/>
        </w:rPr>
        <w:t>ивающий прием и возврат задатков в установленном порядке</w:t>
      </w:r>
      <w:r w:rsidR="00103015" w:rsidRPr="00CD361F">
        <w:rPr>
          <w:bCs/>
        </w:rPr>
        <w:t>.</w:t>
      </w:r>
    </w:p>
    <w:p w14:paraId="6FB64E29" w14:textId="13DFC21F" w:rsidR="0098355C" w:rsidRPr="00CD361F" w:rsidRDefault="00E21993" w:rsidP="00FF38B8">
      <w:pPr>
        <w:tabs>
          <w:tab w:val="left" w:pos="426"/>
          <w:tab w:val="left" w:pos="851"/>
        </w:tabs>
        <w:autoSpaceDE w:val="0"/>
        <w:jc w:val="both"/>
      </w:pPr>
      <w:r w:rsidRPr="00CD361F">
        <w:rPr>
          <w:noProof/>
        </w:rPr>
        <w:t>Наименование:</w:t>
      </w:r>
      <w:r w:rsidRPr="00CD361F">
        <w:rPr>
          <w:b/>
          <w:noProof/>
        </w:rPr>
        <w:t xml:space="preserve"> </w:t>
      </w:r>
      <w:r w:rsidR="00324025" w:rsidRPr="00CD361F">
        <w:rPr>
          <w:b/>
        </w:rPr>
        <w:t>Акционерное общество «Российский аукционный дом</w:t>
      </w:r>
      <w:r w:rsidR="00327B52" w:rsidRPr="00CD361F">
        <w:rPr>
          <w:b/>
        </w:rPr>
        <w:t xml:space="preserve">» (далее – </w:t>
      </w:r>
      <w:r w:rsidR="00324025" w:rsidRPr="00CD361F">
        <w:rPr>
          <w:b/>
        </w:rPr>
        <w:t xml:space="preserve">АО </w:t>
      </w:r>
      <w:r w:rsidR="00064D6D" w:rsidRPr="00CD361F">
        <w:rPr>
          <w:b/>
        </w:rPr>
        <w:t>«Р</w:t>
      </w:r>
      <w:r w:rsidR="00324025" w:rsidRPr="00CD361F">
        <w:rPr>
          <w:b/>
        </w:rPr>
        <w:t>АД</w:t>
      </w:r>
      <w:r w:rsidR="00064D6D" w:rsidRPr="00CD361F">
        <w:rPr>
          <w:b/>
        </w:rPr>
        <w:t>»)</w:t>
      </w:r>
      <w:r w:rsidR="001235A5" w:rsidRPr="00CD361F">
        <w:rPr>
          <w:b/>
        </w:rPr>
        <w:t xml:space="preserve"> </w:t>
      </w:r>
      <w:r w:rsidR="001235A5" w:rsidRPr="00CD361F">
        <w:t>специализированная организация, действующая на основании Договора №294 от 09.12.2013 г.</w:t>
      </w:r>
    </w:p>
    <w:p w14:paraId="400688D0" w14:textId="6DA174CA" w:rsidR="0072387F" w:rsidRPr="00CD361F" w:rsidRDefault="00F6685A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  <w:r w:rsidRPr="00CD361F">
        <w:rPr>
          <w:noProof/>
        </w:rPr>
        <w:t>Место нахождения</w:t>
      </w:r>
      <w:r w:rsidRPr="00CD361F">
        <w:t>:</w:t>
      </w:r>
      <w:r w:rsidR="0098355C" w:rsidRPr="00CD361F">
        <w:t xml:space="preserve"> </w:t>
      </w:r>
      <w:r w:rsidR="00324025" w:rsidRPr="00CD361F">
        <w:t>101000, г. Москва, Бобров пер., д. 4, стр. 4</w:t>
      </w:r>
      <w:r w:rsidR="0098355C" w:rsidRPr="00CD361F">
        <w:t>.</w:t>
      </w:r>
      <w:r w:rsidR="0072387F" w:rsidRPr="00CD361F">
        <w:rPr>
          <w:rStyle w:val="a3"/>
          <w:b/>
          <w:noProof/>
          <w:color w:val="auto"/>
          <w:u w:val="none"/>
        </w:rPr>
        <w:t xml:space="preserve"> </w:t>
      </w:r>
    </w:p>
    <w:p w14:paraId="744FCB21" w14:textId="490AEF3D" w:rsidR="0072387F" w:rsidRPr="00CD361F" w:rsidRDefault="0072387F" w:rsidP="00C848EA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D361F">
        <w:rPr>
          <w:rFonts w:ascii="Times New Roman" w:hAnsi="Times New Roman" w:cs="Times New Roman"/>
          <w:sz w:val="24"/>
          <w:szCs w:val="24"/>
        </w:rPr>
        <w:tab/>
        <w:t xml:space="preserve">Сайт: </w:t>
      </w:r>
      <w:hyperlink r:id="rId13" w:history="1">
        <w:r w:rsidR="00324025" w:rsidRPr="00CD36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4025" w:rsidRPr="00CD361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24025" w:rsidRPr="00CD36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025" w:rsidRPr="00CD36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CD36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324025" w:rsidRPr="00CD36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24025" w:rsidRPr="00CD36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324025" w:rsidRPr="00CD36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CD36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D361F">
        <w:rPr>
          <w:rFonts w:ascii="Times New Roman" w:hAnsi="Times New Roman" w:cs="Times New Roman"/>
          <w:sz w:val="24"/>
          <w:szCs w:val="24"/>
        </w:rPr>
        <w:t xml:space="preserve">, </w:t>
      </w:r>
      <w:r w:rsidR="008D20B2" w:rsidRPr="00CD361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CD361F">
        <w:rPr>
          <w:rFonts w:ascii="Times New Roman" w:hAnsi="Times New Roman" w:cs="Times New Roman"/>
          <w:sz w:val="24"/>
          <w:szCs w:val="24"/>
        </w:rPr>
        <w:t>электронн</w:t>
      </w:r>
      <w:r w:rsidR="008D20B2" w:rsidRPr="00CD361F">
        <w:rPr>
          <w:rFonts w:ascii="Times New Roman" w:hAnsi="Times New Roman" w:cs="Times New Roman"/>
          <w:sz w:val="24"/>
          <w:szCs w:val="24"/>
        </w:rPr>
        <w:t>ой</w:t>
      </w:r>
      <w:r w:rsidRPr="00CD361F">
        <w:rPr>
          <w:rFonts w:ascii="Times New Roman" w:hAnsi="Times New Roman" w:cs="Times New Roman"/>
          <w:sz w:val="24"/>
          <w:szCs w:val="24"/>
        </w:rPr>
        <w:t xml:space="preserve"> почт</w:t>
      </w:r>
      <w:r w:rsidR="008D20B2" w:rsidRPr="00CD361F">
        <w:rPr>
          <w:rFonts w:ascii="Times New Roman" w:hAnsi="Times New Roman" w:cs="Times New Roman"/>
          <w:sz w:val="24"/>
          <w:szCs w:val="24"/>
        </w:rPr>
        <w:t>ы</w:t>
      </w:r>
      <w:r w:rsidRPr="00CD361F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324025" w:rsidRPr="00CD361F">
          <w:rPr>
            <w:rStyle w:val="a3"/>
            <w:rFonts w:ascii="Times New Roman" w:hAnsi="Times New Roman" w:cs="Times New Roman"/>
            <w:sz w:val="24"/>
            <w:szCs w:val="24"/>
          </w:rPr>
          <w:t>zviadi@auction-house.ru</w:t>
        </w:r>
      </w:hyperlink>
      <w:r w:rsidRPr="00CD361F">
        <w:rPr>
          <w:rFonts w:ascii="Times New Roman" w:hAnsi="Times New Roman" w:cs="Times New Roman"/>
          <w:sz w:val="24"/>
          <w:szCs w:val="24"/>
        </w:rPr>
        <w:t>, тел.: +7 (49</w:t>
      </w:r>
      <w:r w:rsidR="00324025" w:rsidRPr="00CD361F">
        <w:rPr>
          <w:rFonts w:ascii="Times New Roman" w:hAnsi="Times New Roman" w:cs="Times New Roman"/>
          <w:sz w:val="24"/>
          <w:szCs w:val="24"/>
        </w:rPr>
        <w:t>5</w:t>
      </w:r>
      <w:r w:rsidRPr="00CD361F">
        <w:rPr>
          <w:rFonts w:ascii="Times New Roman" w:hAnsi="Times New Roman" w:cs="Times New Roman"/>
          <w:sz w:val="24"/>
          <w:szCs w:val="24"/>
        </w:rPr>
        <w:t xml:space="preserve">) </w:t>
      </w:r>
      <w:r w:rsidR="00324025" w:rsidRPr="00CD361F">
        <w:rPr>
          <w:rFonts w:ascii="Times New Roman" w:hAnsi="Times New Roman" w:cs="Times New Roman"/>
          <w:sz w:val="24"/>
          <w:szCs w:val="24"/>
        </w:rPr>
        <w:t>234-04-00</w:t>
      </w:r>
      <w:r w:rsidRPr="00CD361F">
        <w:rPr>
          <w:rFonts w:ascii="Times New Roman" w:hAnsi="Times New Roman" w:cs="Times New Roman"/>
          <w:sz w:val="24"/>
          <w:szCs w:val="24"/>
        </w:rPr>
        <w:t>.</w:t>
      </w:r>
    </w:p>
    <w:p w14:paraId="12105DB7" w14:textId="77777777" w:rsidR="0072387F" w:rsidRPr="00CD361F" w:rsidRDefault="0072387F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</w:p>
    <w:p w14:paraId="62338E69" w14:textId="77777777" w:rsidR="00324025" w:rsidRPr="00CD361F" w:rsidRDefault="00BE0377" w:rsidP="00C848EA">
      <w:pPr>
        <w:autoSpaceDE w:val="0"/>
        <w:ind w:firstLine="709"/>
        <w:jc w:val="both"/>
        <w:rPr>
          <w:b/>
        </w:rPr>
      </w:pPr>
      <w:r w:rsidRPr="00CD361F">
        <w:rPr>
          <w:b/>
        </w:rPr>
        <w:lastRenderedPageBreak/>
        <w:t>Предмет аукциона:</w:t>
      </w:r>
      <w:r w:rsidRPr="00CD361F">
        <w:t xml:space="preserve"> </w:t>
      </w:r>
      <w:r w:rsidRPr="00CD361F">
        <w:rPr>
          <w:b/>
        </w:rPr>
        <w:t>право заключения договора аренды земельного участка</w:t>
      </w:r>
      <w:r w:rsidR="00992348" w:rsidRPr="00CD361F">
        <w:t xml:space="preserve"> </w:t>
      </w:r>
      <w:bookmarkStart w:id="9" w:name="_Toc415224054"/>
      <w:bookmarkStart w:id="10" w:name="_Toc415682150"/>
      <w:bookmarkStart w:id="11" w:name="_Toc416972837"/>
      <w:bookmarkStart w:id="12" w:name="_Toc417030418"/>
      <w:bookmarkStart w:id="13" w:name="_Toc417047217"/>
      <w:bookmarkStart w:id="14" w:name="_Toc417059229"/>
      <w:bookmarkStart w:id="15" w:name="_Toc418676399"/>
      <w:bookmarkStart w:id="16" w:name="_Toc418676431"/>
      <w:bookmarkStart w:id="17" w:name="_Toc418676477"/>
      <w:bookmarkStart w:id="18" w:name="_Toc419295272"/>
      <w:bookmarkStart w:id="19" w:name="_Toc419479793"/>
      <w:bookmarkStart w:id="20" w:name="_Toc419480293"/>
      <w:bookmarkStart w:id="21" w:name="_Toc419726793"/>
      <w:bookmarkStart w:id="22" w:name="_Toc419803376"/>
      <w:bookmarkStart w:id="23" w:name="_Toc419803713"/>
      <w:bookmarkStart w:id="24" w:name="_Toc419895199"/>
      <w:bookmarkStart w:id="25" w:name="_Toc419970524"/>
      <w:bookmarkStart w:id="26" w:name="_Toc419971379"/>
      <w:bookmarkStart w:id="27" w:name="_Toc419971683"/>
      <w:bookmarkStart w:id="28" w:name="_Toc420055143"/>
      <w:bookmarkStart w:id="29" w:name="_Toc420060976"/>
      <w:bookmarkStart w:id="30" w:name="_Toc420088341"/>
      <w:bookmarkStart w:id="31" w:name="_Toc420088757"/>
      <w:bookmarkStart w:id="32" w:name="_Toc420088840"/>
      <w:bookmarkStart w:id="33" w:name="_Toc420330910"/>
      <w:bookmarkStart w:id="34" w:name="_Toc420331610"/>
      <w:bookmarkStart w:id="35" w:name="_Toc420512385"/>
      <w:bookmarkStart w:id="36" w:name="_Toc420519204"/>
      <w:bookmarkStart w:id="37" w:name="_Toc420593730"/>
      <w:bookmarkStart w:id="38" w:name="_Toc423615954"/>
      <w:bookmarkStart w:id="39" w:name="_Toc423619097"/>
      <w:bookmarkStart w:id="40" w:name="_Toc423619375"/>
      <w:bookmarkStart w:id="41" w:name="_Toc426462870"/>
      <w:bookmarkStart w:id="42" w:name="_Toc426463174"/>
      <w:bookmarkStart w:id="43" w:name="_Toc428969605"/>
      <w:r w:rsidR="00324025" w:rsidRPr="00CD361F">
        <w:rPr>
          <w:b/>
        </w:rPr>
        <w:t xml:space="preserve">Московская область, Люберецкий район, пос. </w:t>
      </w:r>
      <w:proofErr w:type="spellStart"/>
      <w:r w:rsidR="00324025" w:rsidRPr="00CD361F">
        <w:rPr>
          <w:b/>
        </w:rPr>
        <w:t>Красково</w:t>
      </w:r>
      <w:proofErr w:type="spellEnd"/>
      <w:r w:rsidR="00324025" w:rsidRPr="00CD361F">
        <w:rPr>
          <w:b/>
        </w:rPr>
        <w:t>, ул. Озерная, около д.3</w:t>
      </w:r>
    </w:p>
    <w:p w14:paraId="1897CE26" w14:textId="6E984247" w:rsidR="00523FF5" w:rsidRPr="00CD361F" w:rsidRDefault="00523FF5" w:rsidP="00C848EA">
      <w:pPr>
        <w:tabs>
          <w:tab w:val="left" w:pos="851"/>
        </w:tabs>
        <w:autoSpaceDE w:val="0"/>
        <w:jc w:val="both"/>
      </w:pPr>
    </w:p>
    <w:p w14:paraId="12CC4C5E" w14:textId="66862277" w:rsidR="00523FF5" w:rsidRPr="00CD361F" w:rsidRDefault="008D20B2" w:rsidP="00C848EA">
      <w:pPr>
        <w:tabs>
          <w:tab w:val="left" w:pos="851"/>
        </w:tabs>
        <w:autoSpaceDE w:val="0"/>
        <w:ind w:left="360"/>
        <w:jc w:val="both"/>
        <w:rPr>
          <w:b/>
        </w:rPr>
      </w:pPr>
      <w:r w:rsidRPr="00CD361F">
        <w:rPr>
          <w:b/>
        </w:rPr>
        <w:t xml:space="preserve">2.4. </w:t>
      </w:r>
      <w:r w:rsidR="00523FF5" w:rsidRPr="00CD361F">
        <w:rPr>
          <w:b/>
        </w:rPr>
        <w:t xml:space="preserve">Сведения о </w:t>
      </w:r>
      <w:r w:rsidR="00F523C6" w:rsidRPr="00CD361F">
        <w:rPr>
          <w:b/>
        </w:rPr>
        <w:t>земельном участке (</w:t>
      </w:r>
      <w:r w:rsidR="00523FF5" w:rsidRPr="00CD361F">
        <w:rPr>
          <w:b/>
        </w:rPr>
        <w:t>лот</w:t>
      </w:r>
      <w:r w:rsidR="00B25E0D" w:rsidRPr="00CD361F">
        <w:rPr>
          <w:b/>
        </w:rPr>
        <w:t>е</w:t>
      </w:r>
      <w:r w:rsidR="00F523C6" w:rsidRPr="00CD361F">
        <w:rPr>
          <w:b/>
        </w:rPr>
        <w:t>)</w:t>
      </w:r>
      <w:r w:rsidR="002760D6" w:rsidRPr="00CD361F">
        <w:rPr>
          <w:b/>
        </w:rPr>
        <w:t xml:space="preserve"> аукциона</w:t>
      </w:r>
    </w:p>
    <w:p w14:paraId="6ECA123C" w14:textId="3D98ABDB" w:rsidR="00015039" w:rsidRPr="00CD361F" w:rsidRDefault="008D20B2" w:rsidP="00C848EA">
      <w:pPr>
        <w:tabs>
          <w:tab w:val="left" w:pos="993"/>
        </w:tabs>
        <w:autoSpaceDE w:val="0"/>
        <w:jc w:val="both"/>
      </w:pPr>
      <w:r w:rsidRPr="00CD361F">
        <w:rPr>
          <w:b/>
        </w:rPr>
        <w:t>2.4.1.</w:t>
      </w:r>
      <w:r w:rsidR="00523FF5" w:rsidRPr="00CD361F">
        <w:rPr>
          <w:b/>
        </w:rPr>
        <w:t xml:space="preserve">Объект </w:t>
      </w:r>
      <w:r w:rsidR="002D1883" w:rsidRPr="00CD361F">
        <w:rPr>
          <w:b/>
        </w:rPr>
        <w:t>аренды</w:t>
      </w:r>
      <w:r w:rsidR="00C848EA" w:rsidRPr="00CD361F">
        <w:rPr>
          <w:b/>
        </w:rPr>
        <w:t xml:space="preserve"> - </w:t>
      </w:r>
      <w:r w:rsidR="00593A1B" w:rsidRPr="00CD361F">
        <w:rPr>
          <w:b/>
        </w:rPr>
        <w:t>Лот № 1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015039" w:rsidRPr="00CD361F">
        <w:rPr>
          <w:b/>
        </w:rPr>
        <w:t>.</w:t>
      </w:r>
    </w:p>
    <w:p w14:paraId="592A7C9C" w14:textId="0B969FD7" w:rsidR="00523FF5" w:rsidRPr="00CD361F" w:rsidRDefault="00523FF5" w:rsidP="00C848EA">
      <w:pPr>
        <w:jc w:val="both"/>
      </w:pPr>
      <w:r w:rsidRPr="00CD361F">
        <w:rPr>
          <w:b/>
        </w:rPr>
        <w:t>Местоположение (адрес) земельного участка</w:t>
      </w:r>
      <w:r w:rsidR="00324025" w:rsidRPr="00CD361F">
        <w:rPr>
          <w:b/>
        </w:rPr>
        <w:t>:</w:t>
      </w:r>
      <w:r w:rsidR="005F1FA8" w:rsidRPr="00CD361F">
        <w:t xml:space="preserve"> </w:t>
      </w:r>
      <w:r w:rsidR="00324025" w:rsidRPr="00CD361F">
        <w:t xml:space="preserve">Московская область, Люберецкий район, пос. </w:t>
      </w:r>
      <w:proofErr w:type="spellStart"/>
      <w:r w:rsidR="00324025" w:rsidRPr="00CD361F">
        <w:t>Красково</w:t>
      </w:r>
      <w:proofErr w:type="spellEnd"/>
      <w:r w:rsidR="00324025" w:rsidRPr="00CD361F">
        <w:t>, ул. Озерная, около д.3</w:t>
      </w:r>
      <w:r w:rsidR="00D72E8A" w:rsidRPr="00CD361F">
        <w:t>.</w:t>
      </w:r>
    </w:p>
    <w:p w14:paraId="52977733" w14:textId="0BDFA8B1" w:rsidR="00324025" w:rsidRPr="00CD361F" w:rsidRDefault="00523FF5" w:rsidP="00C848EA">
      <w:pPr>
        <w:jc w:val="both"/>
        <w:rPr>
          <w:b/>
        </w:rPr>
      </w:pPr>
      <w:r w:rsidRPr="00CD361F">
        <w:rPr>
          <w:b/>
        </w:rPr>
        <w:t xml:space="preserve">Площадь земельного участка, </w:t>
      </w:r>
      <w:proofErr w:type="spellStart"/>
      <w:r w:rsidRPr="00CD361F">
        <w:rPr>
          <w:b/>
        </w:rPr>
        <w:t>кв</w:t>
      </w:r>
      <w:proofErr w:type="gramStart"/>
      <w:r w:rsidRPr="00CD361F">
        <w:rPr>
          <w:b/>
        </w:rPr>
        <w:t>.м</w:t>
      </w:r>
      <w:proofErr w:type="spellEnd"/>
      <w:proofErr w:type="gramEnd"/>
      <w:r w:rsidRPr="00CD361F">
        <w:rPr>
          <w:b/>
        </w:rPr>
        <w:t xml:space="preserve">: </w:t>
      </w:r>
      <w:r w:rsidR="00D72E8A" w:rsidRPr="00CD361F">
        <w:t>3 635.</w:t>
      </w:r>
    </w:p>
    <w:p w14:paraId="3CD5555D" w14:textId="47B981D4" w:rsidR="00523FF5" w:rsidRPr="00CD361F" w:rsidRDefault="00523FF5" w:rsidP="00C848EA">
      <w:pPr>
        <w:jc w:val="both"/>
      </w:pPr>
      <w:r w:rsidRPr="00CD361F">
        <w:rPr>
          <w:b/>
        </w:rPr>
        <w:t>Кадастровый номер земельного участка</w:t>
      </w:r>
      <w:r w:rsidRPr="00CD361F">
        <w:t xml:space="preserve">: </w:t>
      </w:r>
      <w:r w:rsidR="00324025" w:rsidRPr="00CD361F">
        <w:t>50:22:0000000:160</w:t>
      </w:r>
      <w:r w:rsidR="000104E3" w:rsidRPr="00CD361F">
        <w:t xml:space="preserve"> (Выписка из Единого государственного реестра недвижимости об объекте недвижимости от 29.05.2018 №99/2018/103788419</w:t>
      </w:r>
      <w:proofErr w:type="gramStart"/>
      <w:r w:rsidR="000104E3" w:rsidRPr="00CD361F">
        <w:t xml:space="preserve"> )</w:t>
      </w:r>
      <w:proofErr w:type="gramEnd"/>
      <w:r w:rsidR="00D72E8A" w:rsidRPr="00CD361F">
        <w:t>.</w:t>
      </w:r>
    </w:p>
    <w:p w14:paraId="5F38AEAB" w14:textId="03CD73CD" w:rsidR="00F523C6" w:rsidRPr="00CD361F" w:rsidRDefault="00F523C6" w:rsidP="00C848EA">
      <w:pPr>
        <w:jc w:val="both"/>
      </w:pPr>
      <w:r w:rsidRPr="00CD361F">
        <w:rPr>
          <w:b/>
        </w:rPr>
        <w:t>Сведения о правах на земельный участок</w:t>
      </w:r>
      <w:r w:rsidRPr="00CD361F">
        <w:t xml:space="preserve">: </w:t>
      </w:r>
      <w:r w:rsidR="000104E3" w:rsidRPr="00CD361F">
        <w:t>собственность Московской области № 50-50/001-50/062/004/2016-4396/1  от 05.07.2016  (Выписка из Единого государственного реестра недвижимости об объекте недвижимости от 29.05.2018 №99/2018/103788419</w:t>
      </w:r>
      <w:proofErr w:type="gramStart"/>
      <w:r w:rsidR="000104E3" w:rsidRPr="00CD361F">
        <w:t xml:space="preserve"> </w:t>
      </w:r>
      <w:r w:rsidR="00D72E8A" w:rsidRPr="00CD361F">
        <w:t>)</w:t>
      </w:r>
      <w:proofErr w:type="gramEnd"/>
      <w:r w:rsidR="00D72E8A" w:rsidRPr="00CD361F">
        <w:t>.</w:t>
      </w:r>
    </w:p>
    <w:p w14:paraId="1C91C6D1" w14:textId="164C9135" w:rsidR="00523FF5" w:rsidRPr="00CD361F" w:rsidRDefault="00523FF5" w:rsidP="00B112AD">
      <w:pPr>
        <w:jc w:val="both"/>
      </w:pPr>
      <w:r w:rsidRPr="00CD361F">
        <w:rPr>
          <w:b/>
        </w:rPr>
        <w:t>Сведения об ограничениях прав на земельный участок</w:t>
      </w:r>
      <w:r w:rsidRPr="00CD361F">
        <w:t>:</w:t>
      </w:r>
      <w:r w:rsidR="005F1FA8" w:rsidRPr="00CD361F">
        <w:t xml:space="preserve"> </w:t>
      </w:r>
      <w:r w:rsidR="000104E3" w:rsidRPr="00CD361F">
        <w:t xml:space="preserve">Земельный участок находится в пределах </w:t>
      </w:r>
      <w:proofErr w:type="spellStart"/>
      <w:r w:rsidR="000104E3" w:rsidRPr="00CD361F">
        <w:t>приаэродромной</w:t>
      </w:r>
      <w:proofErr w:type="spellEnd"/>
      <w:r w:rsidR="000104E3" w:rsidRPr="00CD361F">
        <w:t xml:space="preserve"> территор</w:t>
      </w:r>
      <w:proofErr w:type="gramStart"/>
      <w:r w:rsidR="000104E3" w:rsidRPr="00CD361F">
        <w:t>ии аэ</w:t>
      </w:r>
      <w:proofErr w:type="gramEnd"/>
      <w:r w:rsidR="000104E3" w:rsidRPr="00CD361F">
        <w:t xml:space="preserve">родрома Москва (Домодедово). Согласовать размещение объекта капитального строительства в соответствии с действующим законодательством. Земельный участок находится в пределах </w:t>
      </w:r>
      <w:proofErr w:type="spellStart"/>
      <w:r w:rsidR="000104E3" w:rsidRPr="00CD361F">
        <w:t>приаэродромных</w:t>
      </w:r>
      <w:proofErr w:type="spellEnd"/>
      <w:r w:rsidR="000104E3" w:rsidRPr="00CD361F">
        <w:t xml:space="preserve"> территорий аэродромов: Раменское, </w:t>
      </w:r>
      <w:proofErr w:type="gramStart"/>
      <w:r w:rsidR="000104E3" w:rsidRPr="00CD361F">
        <w:t>Чкаловский</w:t>
      </w:r>
      <w:proofErr w:type="gramEnd"/>
      <w:r w:rsidR="000104E3" w:rsidRPr="00CD361F">
        <w:t xml:space="preserve">, Черное. Согласовать размещение объекта капитального строительства в соответствии с действующим законодательством. 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 </w:t>
      </w:r>
      <w:r w:rsidR="009E0084" w:rsidRPr="00CD361F">
        <w:t xml:space="preserve">Земельный участок частично расположен в границах охранной зоны объекта «Газовая распределительная сеть от ГРС «Весна». </w:t>
      </w:r>
      <w:r w:rsidR="00B112AD" w:rsidRPr="00CD361F">
        <w:t xml:space="preserve">Ограничения прав на земельный участок, предусмотренные статьями 56, 56.1 ЗК РФ, Распоряжение Министерства экологии и природопользования Московской области № 532-РМ от 28.08.2017, площадь 714 </w:t>
      </w:r>
      <w:proofErr w:type="spellStart"/>
      <w:r w:rsidR="00B112AD" w:rsidRPr="00CD361F">
        <w:t>кв.м</w:t>
      </w:r>
      <w:proofErr w:type="spellEnd"/>
      <w:r w:rsidR="00B112AD" w:rsidRPr="00CD361F">
        <w:t xml:space="preserve">. </w:t>
      </w:r>
      <w:r w:rsidR="009E0084" w:rsidRPr="00CD361F">
        <w:t xml:space="preserve">Строительство, реконструкция объектов капитального строительства допускается при наличии письменного согласования с эксплуатирующими организациями газораспределительных сетей. На Земельном участке объекты недвижимости отсутствуют. </w:t>
      </w:r>
      <w:r w:rsidR="000104E3" w:rsidRPr="00CD361F">
        <w:t>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 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с кадастровым номером 50:22:0000000:160 инженерные коммуникаци</w:t>
      </w:r>
      <w:r w:rsidR="00F12EB5" w:rsidRPr="00CD361F">
        <w:t>и</w:t>
      </w:r>
      <w:r w:rsidR="000104E3" w:rsidRPr="00CD361F">
        <w:t>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 арендной платы по договору.</w:t>
      </w:r>
    </w:p>
    <w:p w14:paraId="5487DD23" w14:textId="468EDDE2" w:rsidR="000104E3" w:rsidRPr="00CD361F" w:rsidRDefault="00D72E8A" w:rsidP="00C848EA">
      <w:pPr>
        <w:jc w:val="both"/>
      </w:pPr>
      <w:r w:rsidRPr="00CD361F">
        <w:t xml:space="preserve">           </w:t>
      </w:r>
      <w:r w:rsidR="000104E3" w:rsidRPr="00CD361F">
        <w:t>Указаны в Заключени</w:t>
      </w:r>
      <w:proofErr w:type="gramStart"/>
      <w:r w:rsidR="000104E3" w:rsidRPr="00CD361F">
        <w:t>и</w:t>
      </w:r>
      <w:proofErr w:type="gramEnd"/>
      <w:r w:rsidR="000104E3" w:rsidRPr="00CD361F">
        <w:t xml:space="preserve"> Главного управления архитектуры и градостроительства Московской области от </w:t>
      </w:r>
      <w:r w:rsidRPr="00CD361F">
        <w:t>09</w:t>
      </w:r>
      <w:r w:rsidR="000104E3" w:rsidRPr="00CD361F">
        <w:t>.0</w:t>
      </w:r>
      <w:r w:rsidRPr="00CD361F">
        <w:t>6</w:t>
      </w:r>
      <w:r w:rsidR="000104E3" w:rsidRPr="00CD361F">
        <w:t>.201</w:t>
      </w:r>
      <w:r w:rsidRPr="00CD361F">
        <w:t>8</w:t>
      </w:r>
      <w:r w:rsidR="000104E3" w:rsidRPr="00CD361F">
        <w:t xml:space="preserve"> № 3</w:t>
      </w:r>
      <w:r w:rsidRPr="00CD361F">
        <w:t>0</w:t>
      </w:r>
      <w:r w:rsidR="000104E3" w:rsidRPr="00CD361F">
        <w:t>Исх-</w:t>
      </w:r>
      <w:r w:rsidRPr="00CD361F">
        <w:t>15216/</w:t>
      </w:r>
      <w:r w:rsidR="000104E3" w:rsidRPr="00CD361F">
        <w:t>Т-</w:t>
      </w:r>
      <w:r w:rsidRPr="00CD361F">
        <w:t>08; выписки из Единого государственного реестра недвижимости об объекте недвижимости от 29.05.2018 №99/2018/103788419</w:t>
      </w:r>
      <w:r w:rsidR="00E30060" w:rsidRPr="00CD361F">
        <w:t xml:space="preserve">, письме филиала ФГБУ «ФКП </w:t>
      </w:r>
      <w:proofErr w:type="spellStart"/>
      <w:r w:rsidR="00E30060" w:rsidRPr="00CD361F">
        <w:t>Росреестра</w:t>
      </w:r>
      <w:proofErr w:type="spellEnd"/>
      <w:r w:rsidR="00E30060" w:rsidRPr="00CD361F">
        <w:t>» от 22.08.2018  №исх01-45/3002</w:t>
      </w:r>
      <w:r w:rsidRPr="00CD361F">
        <w:t xml:space="preserve"> . </w:t>
      </w:r>
    </w:p>
    <w:p w14:paraId="1F84FA99" w14:textId="70C110E7" w:rsidR="00523FF5" w:rsidRPr="00CD361F" w:rsidRDefault="00523FF5" w:rsidP="00C848EA">
      <w:pPr>
        <w:jc w:val="both"/>
      </w:pPr>
      <w:r w:rsidRPr="00CD361F">
        <w:rPr>
          <w:b/>
        </w:rPr>
        <w:t>Категория земель</w:t>
      </w:r>
      <w:r w:rsidRPr="00CD361F">
        <w:t xml:space="preserve">: </w:t>
      </w:r>
      <w:r w:rsidR="00D72E8A" w:rsidRPr="00CD361F">
        <w:t>земли населенных пунктов.</w:t>
      </w:r>
    </w:p>
    <w:p w14:paraId="4B8E7BAD" w14:textId="100D7EAB" w:rsidR="00064D6D" w:rsidRPr="00CD361F" w:rsidRDefault="00064D6D" w:rsidP="00C848EA">
      <w:pPr>
        <w:jc w:val="both"/>
      </w:pPr>
      <w:r w:rsidRPr="00CD361F">
        <w:rPr>
          <w:b/>
        </w:rPr>
        <w:t>Вид разрешенного использования земельного участка</w:t>
      </w:r>
      <w:r w:rsidR="00DE3F22" w:rsidRPr="00CD361F">
        <w:t xml:space="preserve"> </w:t>
      </w:r>
      <w:r w:rsidR="00DE3F22" w:rsidRPr="00CD361F">
        <w:rPr>
          <w:i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="005F1FA8" w:rsidRPr="00CD361F">
        <w:t xml:space="preserve">: </w:t>
      </w:r>
      <w:r w:rsidR="00D72E8A" w:rsidRPr="00CD361F">
        <w:t>амбулаторно - поликлиническое обслуживание, деловое управление.</w:t>
      </w:r>
    </w:p>
    <w:p w14:paraId="342B6940" w14:textId="5296C7F7" w:rsidR="00523FF5" w:rsidRPr="00CD361F" w:rsidRDefault="00523FF5" w:rsidP="00C848EA">
      <w:pPr>
        <w:suppressAutoHyphens w:val="0"/>
        <w:jc w:val="both"/>
      </w:pPr>
      <w:r w:rsidRPr="00CD361F">
        <w:rPr>
          <w:b/>
        </w:rPr>
        <w:t xml:space="preserve">Сведения о максимально и (или) </w:t>
      </w:r>
      <w:r w:rsidR="00F523C6" w:rsidRPr="00CD361F">
        <w:rPr>
          <w:b/>
        </w:rPr>
        <w:t>минимально допустимых параметрах</w:t>
      </w:r>
      <w:r w:rsidRPr="00CD361F">
        <w:rPr>
          <w:b/>
        </w:rPr>
        <w:t xml:space="preserve"> разрешенного строительства объекта капитального строительства:</w:t>
      </w:r>
      <w:r w:rsidR="0031347A" w:rsidRPr="00CD361F">
        <w:rPr>
          <w:rStyle w:val="ab"/>
        </w:rPr>
        <w:footnoteReference w:id="1"/>
      </w:r>
      <w:r w:rsidRPr="00CD361F">
        <w:t xml:space="preserve"> </w:t>
      </w:r>
      <w:r w:rsidR="00D72E8A" w:rsidRPr="00CD361F">
        <w:t>указаны в Заключени</w:t>
      </w:r>
      <w:proofErr w:type="gramStart"/>
      <w:r w:rsidR="00D72E8A" w:rsidRPr="00CD361F">
        <w:t>и</w:t>
      </w:r>
      <w:proofErr w:type="gramEnd"/>
      <w:r w:rsidR="00D72E8A" w:rsidRPr="00CD361F">
        <w:t xml:space="preserve"> Главного управления архитектуры и градостроительства Московской области от 09.06.2018 № 30Исх-15216/Т-08 .</w:t>
      </w:r>
    </w:p>
    <w:p w14:paraId="629CFF7D" w14:textId="7491C581" w:rsidR="00D72E8A" w:rsidRPr="00CD361F" w:rsidRDefault="00523FF5" w:rsidP="00C848EA">
      <w:pPr>
        <w:suppressAutoHyphens w:val="0"/>
        <w:spacing w:after="100"/>
        <w:jc w:val="both"/>
        <w:rPr>
          <w:b/>
        </w:rPr>
      </w:pPr>
      <w:proofErr w:type="gramStart"/>
      <w:r w:rsidRPr="00CD361F">
        <w:rPr>
          <w:b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</w:t>
      </w:r>
      <w:r w:rsidRPr="00CD361F">
        <w:rPr>
          <w:b/>
        </w:rPr>
        <w:lastRenderedPageBreak/>
        <w:t>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</w:t>
      </w:r>
      <w:r w:rsidRPr="00CD361F">
        <w:t>)</w:t>
      </w:r>
      <w:r w:rsidR="00C848EA" w:rsidRPr="00CD361F">
        <w:rPr>
          <w:rStyle w:val="ab"/>
        </w:rPr>
        <w:footnoteReference w:id="2"/>
      </w:r>
      <w:r w:rsidRPr="00CD361F">
        <w:t xml:space="preserve">: </w:t>
      </w:r>
      <w:bookmarkStart w:id="44" w:name="OLE_LINK9"/>
      <w:bookmarkStart w:id="45" w:name="OLE_LINK7"/>
      <w:bookmarkStart w:id="46" w:name="OLE_LINK4"/>
      <w:r w:rsidR="00D72E8A" w:rsidRPr="00CD361F">
        <w:t>указаны в письме Государственно</w:t>
      </w:r>
      <w:r w:rsidR="001F424D" w:rsidRPr="00CD361F">
        <w:t>го</w:t>
      </w:r>
      <w:r w:rsidR="00D72E8A" w:rsidRPr="00CD361F">
        <w:t xml:space="preserve"> казенно</w:t>
      </w:r>
      <w:r w:rsidR="001F424D" w:rsidRPr="00CD361F">
        <w:t>го</w:t>
      </w:r>
      <w:r w:rsidR="00D72E8A" w:rsidRPr="00CD361F">
        <w:t xml:space="preserve"> учреждени</w:t>
      </w:r>
      <w:r w:rsidR="001F424D" w:rsidRPr="00CD361F">
        <w:t>я</w:t>
      </w:r>
      <w:r w:rsidR="00D72E8A" w:rsidRPr="00CD361F">
        <w:t xml:space="preserve"> Московской области «</w:t>
      </w:r>
      <w:r w:rsidR="001F424D" w:rsidRPr="00CD361F">
        <w:t>Агентство развития коммунальной инфраструктуры</w:t>
      </w:r>
      <w:r w:rsidR="00D72E8A" w:rsidRPr="00CD361F">
        <w:t xml:space="preserve">» </w:t>
      </w:r>
      <w:r w:rsidR="001F424D" w:rsidRPr="00CD361F">
        <w:t xml:space="preserve">по запросу </w:t>
      </w:r>
      <w:r w:rsidR="00D72E8A" w:rsidRPr="00CD361F">
        <w:t xml:space="preserve">от </w:t>
      </w:r>
      <w:r w:rsidR="001F424D" w:rsidRPr="00CD361F">
        <w:t>12.02.2018</w:t>
      </w:r>
      <w:r w:rsidR="00D72E8A" w:rsidRPr="00CD361F">
        <w:t xml:space="preserve"> № </w:t>
      </w:r>
      <w:r w:rsidR="001F424D" w:rsidRPr="00CD361F">
        <w:t>Р01586-18ВХ</w:t>
      </w:r>
      <w:proofErr w:type="gramEnd"/>
      <w:r w:rsidR="001F424D" w:rsidRPr="00CD361F">
        <w:t>/ГПЗУ</w:t>
      </w:r>
      <w:proofErr w:type="gramStart"/>
      <w:r w:rsidR="00D72E8A" w:rsidRPr="00CD361F">
        <w:t xml:space="preserve"> .</w:t>
      </w:r>
      <w:proofErr w:type="gramEnd"/>
    </w:p>
    <w:p w14:paraId="75DD97A1" w14:textId="45FA4347" w:rsidR="007C76BF" w:rsidRPr="00CD361F" w:rsidRDefault="008D20B2" w:rsidP="00C848EA">
      <w:pPr>
        <w:tabs>
          <w:tab w:val="left" w:pos="993"/>
        </w:tabs>
        <w:spacing w:after="100"/>
        <w:jc w:val="both"/>
        <w:rPr>
          <w:bCs/>
        </w:rPr>
      </w:pPr>
      <w:r w:rsidRPr="00CD361F">
        <w:rPr>
          <w:b/>
        </w:rPr>
        <w:t xml:space="preserve">2.4.2. </w:t>
      </w:r>
      <w:r w:rsidR="007C76BF" w:rsidRPr="00CD361F">
        <w:rPr>
          <w:b/>
        </w:rPr>
        <w:t>Начальная цена предмета аукциона</w:t>
      </w:r>
      <w:r w:rsidR="001F424D" w:rsidRPr="00CD361F">
        <w:rPr>
          <w:b/>
        </w:rPr>
        <w:t xml:space="preserve">: </w:t>
      </w:r>
      <w:r w:rsidR="00800954" w:rsidRPr="00CD361F">
        <w:rPr>
          <w:b/>
        </w:rPr>
        <w:t xml:space="preserve">631 519,45 </w:t>
      </w:r>
      <w:r w:rsidR="00800954" w:rsidRPr="00CD361F">
        <w:t>(Шестьсот тридцать одна тысяча пятьсот девятнадцать рублей 45 копеек)</w:t>
      </w:r>
      <w:r w:rsidR="007C76BF" w:rsidRPr="00CD361F">
        <w:rPr>
          <w:bCs/>
        </w:rPr>
        <w:t xml:space="preserve">, </w:t>
      </w:r>
      <w:r w:rsidR="007C76BF" w:rsidRPr="00CD361F">
        <w:t>НДС не облагается</w:t>
      </w:r>
      <w:r w:rsidR="007C76BF" w:rsidRPr="00CD361F">
        <w:rPr>
          <w:bCs/>
        </w:rPr>
        <w:t>.</w:t>
      </w:r>
    </w:p>
    <w:p w14:paraId="63EF6C49" w14:textId="23D77E01" w:rsidR="00900632" w:rsidRPr="00CD361F" w:rsidRDefault="008D20B2" w:rsidP="00C848EA">
      <w:pPr>
        <w:tabs>
          <w:tab w:val="left" w:pos="993"/>
        </w:tabs>
        <w:spacing w:after="100"/>
        <w:jc w:val="both"/>
        <w:rPr>
          <w:bCs/>
        </w:rPr>
      </w:pPr>
      <w:r w:rsidRPr="00CD361F">
        <w:rPr>
          <w:b/>
        </w:rPr>
        <w:t xml:space="preserve">2.4.3. </w:t>
      </w:r>
      <w:r w:rsidR="007C76BF" w:rsidRPr="00CD361F">
        <w:rPr>
          <w:b/>
        </w:rPr>
        <w:t>«Шаг аукциона»</w:t>
      </w:r>
      <w:r w:rsidR="001F424D" w:rsidRPr="00CD361F">
        <w:rPr>
          <w:b/>
        </w:rPr>
        <w:t xml:space="preserve">: </w:t>
      </w:r>
      <w:r w:rsidR="00800954" w:rsidRPr="00CD361F">
        <w:rPr>
          <w:b/>
        </w:rPr>
        <w:t xml:space="preserve">18 945,58 </w:t>
      </w:r>
      <w:r w:rsidR="00800954" w:rsidRPr="00CD361F">
        <w:t>(Восемнадцать тысяч девятьсот сорок пять рублей 58 копеек)</w:t>
      </w:r>
      <w:r w:rsidR="001F424D" w:rsidRPr="00CD361F">
        <w:t>.</w:t>
      </w:r>
    </w:p>
    <w:p w14:paraId="088C5C73" w14:textId="1F78A00A" w:rsidR="007C76BF" w:rsidRPr="00CD361F" w:rsidRDefault="008D20B2" w:rsidP="00C848EA">
      <w:pPr>
        <w:tabs>
          <w:tab w:val="left" w:pos="993"/>
        </w:tabs>
        <w:spacing w:after="100"/>
        <w:jc w:val="both"/>
        <w:rPr>
          <w:bCs/>
        </w:rPr>
      </w:pPr>
      <w:r w:rsidRPr="00CD361F">
        <w:rPr>
          <w:b/>
        </w:rPr>
        <w:t xml:space="preserve">2.4.4. </w:t>
      </w:r>
      <w:r w:rsidR="007C76BF" w:rsidRPr="00CD361F">
        <w:rPr>
          <w:b/>
        </w:rPr>
        <w:t>Размер задатка для участия в аукционе</w:t>
      </w:r>
      <w:r w:rsidR="001F424D" w:rsidRPr="00CD361F">
        <w:rPr>
          <w:b/>
        </w:rPr>
        <w:t xml:space="preserve">: </w:t>
      </w:r>
      <w:r w:rsidR="00800954" w:rsidRPr="00CD361F">
        <w:rPr>
          <w:b/>
        </w:rPr>
        <w:t>631 519,45</w:t>
      </w:r>
      <w:r w:rsidR="00800954" w:rsidRPr="00CD361F" w:rsidDel="00800954">
        <w:rPr>
          <w:b/>
        </w:rPr>
        <w:t xml:space="preserve"> </w:t>
      </w:r>
      <w:r w:rsidR="00800954" w:rsidRPr="00CD361F">
        <w:rPr>
          <w:b/>
        </w:rPr>
        <w:t xml:space="preserve"> </w:t>
      </w:r>
      <w:r w:rsidR="00800954" w:rsidRPr="00CD361F">
        <w:t>(Шестьсот тридцать одна тысяча пятьсот девятнадцать рублей 45 копеек)</w:t>
      </w:r>
      <w:r w:rsidR="001F424D" w:rsidRPr="00CD361F">
        <w:rPr>
          <w:bCs/>
        </w:rPr>
        <w:t xml:space="preserve">, </w:t>
      </w:r>
      <w:r w:rsidR="007C76BF" w:rsidRPr="00CD361F">
        <w:t>НДС не облагается.</w:t>
      </w:r>
    </w:p>
    <w:p w14:paraId="0BC354F6" w14:textId="0A26E061" w:rsidR="00D72D60" w:rsidRPr="00CD361F" w:rsidRDefault="008D20B2" w:rsidP="00C848EA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CD361F">
        <w:rPr>
          <w:b/>
          <w:bCs/>
        </w:rPr>
        <w:t xml:space="preserve">2.4.5. </w:t>
      </w:r>
      <w:r w:rsidR="00D72D60" w:rsidRPr="00CD361F">
        <w:rPr>
          <w:b/>
          <w:bCs/>
        </w:rPr>
        <w:t xml:space="preserve">Срок действия договора аренды земельного участка (лота): </w:t>
      </w:r>
      <w:r w:rsidR="001F424D" w:rsidRPr="00CD361F">
        <w:rPr>
          <w:b/>
          <w:bCs/>
        </w:rPr>
        <w:t>9</w:t>
      </w:r>
      <w:r w:rsidR="00D72D60" w:rsidRPr="00CD361F">
        <w:rPr>
          <w:b/>
          <w:bCs/>
        </w:rPr>
        <w:t xml:space="preserve"> лет </w:t>
      </w:r>
    </w:p>
    <w:p w14:paraId="3AAC5023" w14:textId="77777777" w:rsidR="001F424D" w:rsidRPr="00CD361F" w:rsidRDefault="008D20B2" w:rsidP="00C848EA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CD361F">
        <w:rPr>
          <w:b/>
          <w:bCs/>
        </w:rPr>
        <w:t xml:space="preserve">2.4.6. </w:t>
      </w:r>
      <w:r w:rsidR="007C76BF" w:rsidRPr="00CD361F">
        <w:rPr>
          <w:b/>
          <w:bCs/>
        </w:rPr>
        <w:t>Адрес места приема/подачи заявок: </w:t>
      </w:r>
      <w:r w:rsidR="001F424D" w:rsidRPr="00CD361F">
        <w:rPr>
          <w:b/>
          <w:bCs/>
        </w:rPr>
        <w:t xml:space="preserve"> </w:t>
      </w:r>
    </w:p>
    <w:p w14:paraId="62BD1668" w14:textId="7F8B1691" w:rsidR="001F424D" w:rsidRPr="00CD361F" w:rsidRDefault="001F424D" w:rsidP="00C848EA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CD361F">
        <w:rPr>
          <w:bCs/>
        </w:rPr>
        <w:t xml:space="preserve">101000, г. Москва, Бобров пер., д. 4, стр. 4, </w:t>
      </w:r>
    </w:p>
    <w:p w14:paraId="77FA7117" w14:textId="15EDC04D" w:rsidR="007C76BF" w:rsidRPr="00CD361F" w:rsidRDefault="001F424D" w:rsidP="00C848EA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CD361F">
        <w:rPr>
          <w:bCs/>
        </w:rPr>
        <w:t xml:space="preserve">190000, г. Санкт-Петербург, пер. </w:t>
      </w:r>
      <w:proofErr w:type="spellStart"/>
      <w:r w:rsidRPr="00CD361F">
        <w:rPr>
          <w:bCs/>
        </w:rPr>
        <w:t>Гривцова</w:t>
      </w:r>
      <w:proofErr w:type="spellEnd"/>
      <w:r w:rsidRPr="00CD361F">
        <w:rPr>
          <w:bCs/>
        </w:rPr>
        <w:t>, д. 5, лит. В</w:t>
      </w:r>
    </w:p>
    <w:p w14:paraId="5DD17AD6" w14:textId="3E02069F" w:rsidR="007C76BF" w:rsidRPr="00CD361F" w:rsidRDefault="008D20B2" w:rsidP="00C848EA">
      <w:pPr>
        <w:tabs>
          <w:tab w:val="left" w:pos="0"/>
          <w:tab w:val="left" w:pos="993"/>
        </w:tabs>
        <w:autoSpaceDE w:val="0"/>
        <w:rPr>
          <w:b/>
        </w:rPr>
      </w:pPr>
      <w:r w:rsidRPr="00CD361F">
        <w:rPr>
          <w:b/>
        </w:rPr>
        <w:t xml:space="preserve">2.4.7. </w:t>
      </w:r>
      <w:r w:rsidR="007C76BF" w:rsidRPr="00CD361F">
        <w:rPr>
          <w:b/>
        </w:rPr>
        <w:t>Дата и время начала приема/подачи заявок</w:t>
      </w:r>
      <w:r w:rsidR="00900632" w:rsidRPr="00CD361F">
        <w:t xml:space="preserve">: </w:t>
      </w:r>
      <w:r w:rsidR="00EB6D52" w:rsidRPr="00CD361F">
        <w:rPr>
          <w:b/>
        </w:rPr>
        <w:t>«</w:t>
      </w:r>
      <w:r w:rsidR="00800954" w:rsidRPr="00CD361F">
        <w:rPr>
          <w:b/>
        </w:rPr>
        <w:t>06</w:t>
      </w:r>
      <w:r w:rsidR="00EB6D52" w:rsidRPr="00CD361F">
        <w:rPr>
          <w:b/>
        </w:rPr>
        <w:t xml:space="preserve">» </w:t>
      </w:r>
      <w:r w:rsidR="00800954" w:rsidRPr="00CD361F">
        <w:rPr>
          <w:b/>
        </w:rPr>
        <w:t xml:space="preserve">ноября </w:t>
      </w:r>
      <w:r w:rsidR="001F424D" w:rsidRPr="00CD361F">
        <w:rPr>
          <w:b/>
        </w:rPr>
        <w:t>2018 г. в 10:00 час.</w:t>
      </w:r>
      <w:r w:rsidR="00C848EA" w:rsidRPr="00CD361F">
        <w:rPr>
          <w:rStyle w:val="ab"/>
        </w:rPr>
        <w:footnoteReference w:id="3"/>
      </w:r>
    </w:p>
    <w:p w14:paraId="48624AC5" w14:textId="77777777" w:rsidR="007C76BF" w:rsidRPr="00CD361F" w:rsidRDefault="007C76BF" w:rsidP="00C848EA">
      <w:pPr>
        <w:tabs>
          <w:tab w:val="left" w:pos="0"/>
          <w:tab w:val="left" w:pos="993"/>
        </w:tabs>
        <w:ind w:firstLine="426"/>
        <w:jc w:val="both"/>
      </w:pPr>
      <w:r w:rsidRPr="00CD361F">
        <w:t>Прием/подача Заявок осуществляется в рабочие дни:</w:t>
      </w:r>
    </w:p>
    <w:p w14:paraId="7DDB3809" w14:textId="2409E13C" w:rsidR="007C76BF" w:rsidRPr="00CD361F" w:rsidRDefault="007C76BF" w:rsidP="00C848EA">
      <w:pPr>
        <w:tabs>
          <w:tab w:val="left" w:pos="0"/>
          <w:tab w:val="left" w:pos="993"/>
        </w:tabs>
        <w:ind w:firstLine="426"/>
      </w:pPr>
      <w:r w:rsidRPr="00CD361F">
        <w:t xml:space="preserve">понедельник - четверг с </w:t>
      </w:r>
      <w:r w:rsidR="001F424D" w:rsidRPr="00CD361F">
        <w:t>10</w:t>
      </w:r>
      <w:r w:rsidRPr="00CD361F">
        <w:t xml:space="preserve"> час. </w:t>
      </w:r>
      <w:r w:rsidR="001F424D" w:rsidRPr="00CD361F">
        <w:t>00</w:t>
      </w:r>
      <w:r w:rsidRPr="00CD361F">
        <w:t xml:space="preserve"> мин. до </w:t>
      </w:r>
      <w:r w:rsidR="001F424D" w:rsidRPr="00CD361F">
        <w:t>17</w:t>
      </w:r>
      <w:r w:rsidRPr="00CD361F">
        <w:t xml:space="preserve"> час. </w:t>
      </w:r>
      <w:r w:rsidR="001F424D" w:rsidRPr="00CD361F">
        <w:t>00</w:t>
      </w:r>
      <w:r w:rsidRPr="00CD361F">
        <w:t xml:space="preserve"> мин.</w:t>
      </w:r>
      <w:r w:rsidRPr="00CD361F">
        <w:rPr>
          <w:vertAlign w:val="superscript"/>
        </w:rPr>
        <w:t xml:space="preserve"> </w:t>
      </w:r>
    </w:p>
    <w:p w14:paraId="5E01B49E" w14:textId="2556DF77" w:rsidR="007C76BF" w:rsidRPr="00CD361F" w:rsidRDefault="007C76BF" w:rsidP="00C848EA">
      <w:pPr>
        <w:tabs>
          <w:tab w:val="left" w:pos="0"/>
          <w:tab w:val="left" w:pos="993"/>
        </w:tabs>
        <w:ind w:firstLine="426"/>
      </w:pPr>
      <w:r w:rsidRPr="00CD361F">
        <w:t xml:space="preserve">пятница и предпраздничные дни с </w:t>
      </w:r>
      <w:r w:rsidR="001F424D" w:rsidRPr="00CD361F">
        <w:t>10</w:t>
      </w:r>
      <w:r w:rsidRPr="00CD361F">
        <w:t xml:space="preserve"> час. </w:t>
      </w:r>
      <w:r w:rsidR="001F424D" w:rsidRPr="00CD361F">
        <w:t>00</w:t>
      </w:r>
      <w:r w:rsidRPr="00CD361F">
        <w:t xml:space="preserve"> мин. до </w:t>
      </w:r>
      <w:r w:rsidR="001F424D" w:rsidRPr="00CD361F">
        <w:t>16</w:t>
      </w:r>
      <w:r w:rsidRPr="00CD361F">
        <w:t xml:space="preserve"> час. </w:t>
      </w:r>
      <w:r w:rsidR="001F424D" w:rsidRPr="00CD361F">
        <w:t>00</w:t>
      </w:r>
      <w:r w:rsidRPr="00CD361F">
        <w:t xml:space="preserve"> мин.;</w:t>
      </w:r>
    </w:p>
    <w:p w14:paraId="01942EA8" w14:textId="11302D09" w:rsidR="00900632" w:rsidRPr="00CD361F" w:rsidRDefault="007C76BF" w:rsidP="00C848EA">
      <w:pPr>
        <w:tabs>
          <w:tab w:val="left" w:pos="0"/>
          <w:tab w:val="left" w:pos="993"/>
        </w:tabs>
        <w:spacing w:after="100"/>
        <w:ind w:firstLine="425"/>
      </w:pPr>
      <w:r w:rsidRPr="00CD361F">
        <w:t xml:space="preserve">перерыв с </w:t>
      </w:r>
      <w:r w:rsidR="001F424D" w:rsidRPr="00CD361F">
        <w:t>12</w:t>
      </w:r>
      <w:r w:rsidRPr="00CD361F">
        <w:t xml:space="preserve"> ча</w:t>
      </w:r>
      <w:r w:rsidR="00900632" w:rsidRPr="00CD361F">
        <w:t xml:space="preserve">сов </w:t>
      </w:r>
      <w:r w:rsidR="001F424D" w:rsidRPr="00CD361F">
        <w:t>30</w:t>
      </w:r>
      <w:r w:rsidR="00900632" w:rsidRPr="00CD361F">
        <w:t xml:space="preserve"> минут до </w:t>
      </w:r>
      <w:r w:rsidR="001F424D" w:rsidRPr="00CD361F">
        <w:t>14</w:t>
      </w:r>
      <w:r w:rsidR="00900632" w:rsidRPr="00CD361F">
        <w:t xml:space="preserve"> час. </w:t>
      </w:r>
      <w:r w:rsidR="001F424D" w:rsidRPr="00CD361F">
        <w:t>00</w:t>
      </w:r>
      <w:r w:rsidR="00900632" w:rsidRPr="00CD361F">
        <w:t xml:space="preserve"> мин.</w:t>
      </w:r>
    </w:p>
    <w:p w14:paraId="2A4B88B6" w14:textId="61C022E1" w:rsidR="001F424D" w:rsidRPr="00CD361F" w:rsidRDefault="008D20B2" w:rsidP="00C848EA">
      <w:pPr>
        <w:tabs>
          <w:tab w:val="left" w:pos="0"/>
          <w:tab w:val="left" w:pos="993"/>
        </w:tabs>
        <w:autoSpaceDE w:val="0"/>
        <w:rPr>
          <w:b/>
        </w:rPr>
      </w:pPr>
      <w:r w:rsidRPr="00CD361F">
        <w:rPr>
          <w:b/>
          <w:bCs/>
        </w:rPr>
        <w:t xml:space="preserve">2.4.8. </w:t>
      </w:r>
      <w:r w:rsidR="007C76BF" w:rsidRPr="00CD361F">
        <w:rPr>
          <w:b/>
          <w:bCs/>
        </w:rPr>
        <w:t xml:space="preserve">Дата и время окончания приема/подачи заявок: </w:t>
      </w:r>
      <w:r w:rsidR="00EB6D52" w:rsidRPr="00CD361F">
        <w:rPr>
          <w:b/>
        </w:rPr>
        <w:t>«</w:t>
      </w:r>
      <w:r w:rsidR="00800954" w:rsidRPr="00CD361F">
        <w:rPr>
          <w:b/>
        </w:rPr>
        <w:t>05</w:t>
      </w:r>
      <w:r w:rsidR="00EB6D52" w:rsidRPr="00CD361F">
        <w:rPr>
          <w:b/>
        </w:rPr>
        <w:t xml:space="preserve">» </w:t>
      </w:r>
      <w:r w:rsidR="00800954" w:rsidRPr="00CD361F">
        <w:rPr>
          <w:b/>
        </w:rPr>
        <w:t xml:space="preserve">декабря </w:t>
      </w:r>
      <w:r w:rsidR="001F424D" w:rsidRPr="00CD361F">
        <w:rPr>
          <w:b/>
        </w:rPr>
        <w:t>2018 г. в 17:00 час.</w:t>
      </w:r>
    </w:p>
    <w:p w14:paraId="2F4C969A" w14:textId="79BA8C33" w:rsidR="00900632" w:rsidRPr="00CD361F" w:rsidRDefault="008D20B2" w:rsidP="00C848EA">
      <w:pPr>
        <w:tabs>
          <w:tab w:val="left" w:pos="0"/>
          <w:tab w:val="left" w:pos="993"/>
        </w:tabs>
        <w:spacing w:after="100"/>
      </w:pPr>
      <w:r w:rsidRPr="00CD361F">
        <w:rPr>
          <w:b/>
          <w:bCs/>
        </w:rPr>
        <w:t xml:space="preserve">2.4.9. </w:t>
      </w:r>
      <w:r w:rsidR="007C76BF" w:rsidRPr="00CD361F">
        <w:rPr>
          <w:b/>
          <w:bCs/>
        </w:rPr>
        <w:t>Место, дата и время окончания рассмотрения заявок:</w:t>
      </w:r>
      <w:r w:rsidR="0069564B" w:rsidRPr="00CD361F">
        <w:rPr>
          <w:b/>
          <w:bCs/>
        </w:rPr>
        <w:t xml:space="preserve"> </w:t>
      </w:r>
      <w:r w:rsidR="0069564B" w:rsidRPr="00CD361F">
        <w:t xml:space="preserve">101000, г. Москва, Бобров пер., д. 4, стр. 4, </w:t>
      </w:r>
      <w:r w:rsidR="00EB6D52" w:rsidRPr="00CD361F">
        <w:rPr>
          <w:b/>
        </w:rPr>
        <w:t>«</w:t>
      </w:r>
      <w:r w:rsidR="00800954" w:rsidRPr="00CD361F">
        <w:rPr>
          <w:b/>
        </w:rPr>
        <w:t>06</w:t>
      </w:r>
      <w:r w:rsidR="00EB6D52" w:rsidRPr="00CD361F">
        <w:rPr>
          <w:b/>
        </w:rPr>
        <w:t xml:space="preserve">» </w:t>
      </w:r>
      <w:r w:rsidR="00800954" w:rsidRPr="00CD361F">
        <w:rPr>
          <w:b/>
        </w:rPr>
        <w:t xml:space="preserve">декабря </w:t>
      </w:r>
      <w:r w:rsidR="0069564B" w:rsidRPr="00CD361F">
        <w:rPr>
          <w:b/>
        </w:rPr>
        <w:t>2018 г. в 17:00 час.</w:t>
      </w:r>
      <w:r w:rsidR="0069564B" w:rsidRPr="00CD361F">
        <w:rPr>
          <w:b/>
          <w:bCs/>
        </w:rPr>
        <w:t xml:space="preserve"> </w:t>
      </w:r>
    </w:p>
    <w:p w14:paraId="3407A4FE" w14:textId="63E33ADE" w:rsidR="00900632" w:rsidRPr="00CD361F" w:rsidRDefault="008D20B2" w:rsidP="00C848EA">
      <w:pPr>
        <w:tabs>
          <w:tab w:val="left" w:pos="0"/>
          <w:tab w:val="left" w:pos="1134"/>
        </w:tabs>
        <w:spacing w:after="100"/>
      </w:pPr>
      <w:r w:rsidRPr="00CD361F">
        <w:rPr>
          <w:b/>
          <w:bCs/>
        </w:rPr>
        <w:t xml:space="preserve">2.4.10. </w:t>
      </w:r>
      <w:r w:rsidR="007C76BF" w:rsidRPr="00CD361F">
        <w:rPr>
          <w:b/>
          <w:bCs/>
        </w:rPr>
        <w:t xml:space="preserve">Дата и время </w:t>
      </w:r>
      <w:r w:rsidR="00DE3F22" w:rsidRPr="00CD361F">
        <w:rPr>
          <w:b/>
          <w:bCs/>
        </w:rPr>
        <w:t xml:space="preserve">начала </w:t>
      </w:r>
      <w:r w:rsidR="007C76BF" w:rsidRPr="00CD361F">
        <w:rPr>
          <w:b/>
          <w:bCs/>
        </w:rPr>
        <w:t xml:space="preserve">регистрации участников аукциона: </w:t>
      </w:r>
      <w:r w:rsidR="0069564B" w:rsidRPr="00CD361F">
        <w:t xml:space="preserve">101000, г. Москва, Бобров пер., д. 4, стр. 4, </w:t>
      </w:r>
      <w:r w:rsidR="00EB6D52" w:rsidRPr="00CD361F">
        <w:rPr>
          <w:b/>
        </w:rPr>
        <w:t>«</w:t>
      </w:r>
      <w:r w:rsidR="00800954" w:rsidRPr="00CD361F">
        <w:rPr>
          <w:b/>
        </w:rPr>
        <w:t>07</w:t>
      </w:r>
      <w:r w:rsidR="00EB6D52" w:rsidRPr="00CD361F">
        <w:rPr>
          <w:b/>
        </w:rPr>
        <w:t xml:space="preserve">» </w:t>
      </w:r>
      <w:r w:rsidR="00800954" w:rsidRPr="00CD361F">
        <w:rPr>
          <w:b/>
        </w:rPr>
        <w:t xml:space="preserve">декабря </w:t>
      </w:r>
      <w:r w:rsidR="0069564B" w:rsidRPr="00CD361F">
        <w:rPr>
          <w:b/>
        </w:rPr>
        <w:t xml:space="preserve">2018 г. в </w:t>
      </w:r>
      <w:r w:rsidR="00EB6D52" w:rsidRPr="00CD361F">
        <w:rPr>
          <w:b/>
        </w:rPr>
        <w:t>10</w:t>
      </w:r>
      <w:r w:rsidR="0069564B" w:rsidRPr="00CD361F">
        <w:rPr>
          <w:b/>
        </w:rPr>
        <w:t>:</w:t>
      </w:r>
      <w:r w:rsidR="00EB6D52" w:rsidRPr="00CD361F">
        <w:rPr>
          <w:b/>
        </w:rPr>
        <w:t xml:space="preserve">30 </w:t>
      </w:r>
      <w:r w:rsidR="0069564B" w:rsidRPr="00CD361F">
        <w:rPr>
          <w:b/>
        </w:rPr>
        <w:t>час.</w:t>
      </w:r>
      <w:r w:rsidR="0069564B" w:rsidRPr="00CD361F">
        <w:rPr>
          <w:b/>
          <w:bCs/>
        </w:rPr>
        <w:t xml:space="preserve"> </w:t>
      </w:r>
    </w:p>
    <w:p w14:paraId="4187104A" w14:textId="1D25CB96" w:rsidR="00900632" w:rsidRPr="00CD361F" w:rsidRDefault="008D20B2" w:rsidP="00C848EA">
      <w:pPr>
        <w:tabs>
          <w:tab w:val="left" w:pos="0"/>
          <w:tab w:val="left" w:pos="1134"/>
        </w:tabs>
        <w:spacing w:after="100"/>
        <w:rPr>
          <w:b/>
          <w:bCs/>
        </w:rPr>
      </w:pPr>
      <w:r w:rsidRPr="00CD361F">
        <w:rPr>
          <w:b/>
          <w:bCs/>
        </w:rPr>
        <w:t xml:space="preserve">2.4.11. </w:t>
      </w:r>
      <w:r w:rsidR="007C76BF" w:rsidRPr="00CD361F">
        <w:rPr>
          <w:b/>
          <w:bCs/>
        </w:rPr>
        <w:t xml:space="preserve">Место проведения аукциона: </w:t>
      </w:r>
      <w:r w:rsidR="0069564B" w:rsidRPr="00CD361F">
        <w:t>101000, г. Москва, Бобров пер., д. 4, стр. 4,</w:t>
      </w:r>
    </w:p>
    <w:p w14:paraId="3C3C0F7D" w14:textId="5D85888E" w:rsidR="0069564B" w:rsidRPr="00CD361F" w:rsidRDefault="008D20B2" w:rsidP="00C848EA">
      <w:pPr>
        <w:tabs>
          <w:tab w:val="left" w:pos="0"/>
          <w:tab w:val="left" w:pos="1134"/>
        </w:tabs>
        <w:spacing w:after="100"/>
      </w:pPr>
      <w:r w:rsidRPr="00CD361F">
        <w:rPr>
          <w:b/>
          <w:bCs/>
        </w:rPr>
        <w:t xml:space="preserve">2.4.12. </w:t>
      </w:r>
      <w:r w:rsidR="007C76BF" w:rsidRPr="00CD361F">
        <w:rPr>
          <w:b/>
          <w:bCs/>
        </w:rPr>
        <w:t xml:space="preserve">Дата и время проведения аукциона: </w:t>
      </w:r>
      <w:r w:rsidR="00EB6D52" w:rsidRPr="00CD361F">
        <w:rPr>
          <w:b/>
        </w:rPr>
        <w:t>«</w:t>
      </w:r>
      <w:r w:rsidR="00800954" w:rsidRPr="00CD361F">
        <w:rPr>
          <w:b/>
        </w:rPr>
        <w:t>07</w:t>
      </w:r>
      <w:r w:rsidR="00EB6D52" w:rsidRPr="00CD361F">
        <w:rPr>
          <w:b/>
        </w:rPr>
        <w:t xml:space="preserve">» </w:t>
      </w:r>
      <w:r w:rsidR="00800954" w:rsidRPr="00CD361F">
        <w:rPr>
          <w:b/>
        </w:rPr>
        <w:t xml:space="preserve">декабря </w:t>
      </w:r>
      <w:r w:rsidR="0069564B" w:rsidRPr="00CD361F">
        <w:rPr>
          <w:b/>
        </w:rPr>
        <w:t>2018 г. в 1</w:t>
      </w:r>
      <w:r w:rsidR="00EB6D52" w:rsidRPr="00CD361F">
        <w:rPr>
          <w:b/>
        </w:rPr>
        <w:t>1</w:t>
      </w:r>
      <w:r w:rsidR="0069564B" w:rsidRPr="00CD361F">
        <w:rPr>
          <w:b/>
        </w:rPr>
        <w:t>:00 час.</w:t>
      </w:r>
      <w:r w:rsidR="0069564B" w:rsidRPr="00CD361F">
        <w:rPr>
          <w:b/>
          <w:bCs/>
        </w:rPr>
        <w:t xml:space="preserve"> </w:t>
      </w:r>
    </w:p>
    <w:p w14:paraId="4E58761F" w14:textId="107A96CC" w:rsidR="00842719" w:rsidRPr="00CD361F" w:rsidRDefault="0069564B" w:rsidP="00FF38B8">
      <w:pPr>
        <w:tabs>
          <w:tab w:val="left" w:pos="0"/>
          <w:tab w:val="left" w:pos="1134"/>
        </w:tabs>
      </w:pPr>
      <w:r w:rsidRPr="00CD361F">
        <w:rPr>
          <w:b/>
          <w:bCs/>
        </w:rPr>
        <w:t xml:space="preserve"> </w:t>
      </w:r>
    </w:p>
    <w:p w14:paraId="45639D51" w14:textId="0CCB79A8" w:rsidR="005E5EFB" w:rsidRPr="00CD361F" w:rsidRDefault="00AD7F72" w:rsidP="00C848EA">
      <w:pPr>
        <w:pStyle w:val="2"/>
        <w:numPr>
          <w:ilvl w:val="0"/>
          <w:numId w:val="8"/>
        </w:numPr>
        <w:tabs>
          <w:tab w:val="left" w:pos="709"/>
        </w:tabs>
        <w:spacing w:before="0" w:after="100"/>
        <w:ind w:left="425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47" w:name="_Toc419295274"/>
      <w:bookmarkStart w:id="48" w:name="_Toc423619378"/>
      <w:bookmarkStart w:id="49" w:name="_Toc426462872"/>
      <w:bookmarkStart w:id="50" w:name="_Toc428969607"/>
      <w:bookmarkStart w:id="51" w:name="__RefHeading__41_520497706"/>
      <w:bookmarkEnd w:id="44"/>
      <w:bookmarkEnd w:id="45"/>
      <w:bookmarkEnd w:id="46"/>
      <w:r w:rsidRPr="00CD361F">
        <w:rPr>
          <w:rFonts w:ascii="Times New Roman" w:hAnsi="Times New Roman"/>
          <w:i w:val="0"/>
          <w:sz w:val="24"/>
          <w:szCs w:val="24"/>
          <w:lang w:val="ru-RU"/>
        </w:rPr>
        <w:t>Информационное обеспечение</w:t>
      </w:r>
      <w:r w:rsidR="005E5EFB" w:rsidRPr="00CD361F">
        <w:rPr>
          <w:rFonts w:ascii="Times New Roman" w:hAnsi="Times New Roman"/>
          <w:i w:val="0"/>
          <w:sz w:val="24"/>
          <w:szCs w:val="24"/>
        </w:rPr>
        <w:t xml:space="preserve"> аукциона</w:t>
      </w:r>
      <w:bookmarkEnd w:id="47"/>
      <w:bookmarkEnd w:id="48"/>
      <w:bookmarkEnd w:id="49"/>
      <w:bookmarkEnd w:id="50"/>
    </w:p>
    <w:p w14:paraId="19970F7C" w14:textId="61B19B74" w:rsidR="00C3427C" w:rsidRPr="00CD361F" w:rsidRDefault="005427C5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CD361F">
        <w:rPr>
          <w:bCs/>
        </w:rPr>
        <w:t xml:space="preserve">Извещение </w:t>
      </w:r>
      <w:r w:rsidR="000F7A7A" w:rsidRPr="00CD361F">
        <w:rPr>
          <w:bCs/>
        </w:rPr>
        <w:t>о</w:t>
      </w:r>
      <w:r w:rsidR="00C3095F" w:rsidRPr="00CD361F">
        <w:rPr>
          <w:bCs/>
        </w:rPr>
        <w:t xml:space="preserve"> проведен</w:t>
      </w:r>
      <w:proofErr w:type="gramStart"/>
      <w:r w:rsidR="00C3095F" w:rsidRPr="00CD361F">
        <w:rPr>
          <w:bCs/>
        </w:rPr>
        <w:t xml:space="preserve">ии </w:t>
      </w:r>
      <w:r w:rsidR="000F7A7A" w:rsidRPr="00CD361F">
        <w:rPr>
          <w:bCs/>
        </w:rPr>
        <w:t>ау</w:t>
      </w:r>
      <w:proofErr w:type="gramEnd"/>
      <w:r w:rsidR="000F7A7A" w:rsidRPr="00CD361F">
        <w:rPr>
          <w:bCs/>
        </w:rPr>
        <w:t>кцион</w:t>
      </w:r>
      <w:r w:rsidR="00C3095F" w:rsidRPr="00CD361F">
        <w:rPr>
          <w:bCs/>
        </w:rPr>
        <w:t>а</w:t>
      </w:r>
      <w:r w:rsidR="000F7A7A" w:rsidRPr="00CD361F">
        <w:rPr>
          <w:bCs/>
        </w:rPr>
        <w:t xml:space="preserve"> </w:t>
      </w:r>
      <w:r w:rsidR="000F7A7A" w:rsidRPr="00CD361F">
        <w:t>размещается</w:t>
      </w:r>
      <w:r w:rsidR="00C3427C" w:rsidRPr="00CD361F">
        <w:t xml:space="preserve"> </w:t>
      </w:r>
      <w:r w:rsidR="00D33BDE" w:rsidRPr="00CD361F">
        <w:t>на О</w:t>
      </w:r>
      <w:r w:rsidR="000F7A7A" w:rsidRPr="00CD361F">
        <w:t xml:space="preserve">фициальном сайте </w:t>
      </w:r>
      <w:r w:rsidR="003C5FF2" w:rsidRPr="00CD361F">
        <w:t xml:space="preserve">торгов </w:t>
      </w:r>
      <w:r w:rsidR="000F7A7A" w:rsidRPr="00CD361F">
        <w:t>Российской Федерации</w:t>
      </w:r>
      <w:r w:rsidR="00C964E6" w:rsidRPr="00CD361F">
        <w:t xml:space="preserve"> в информационно-телекоммуникационной сети «Интернет» для размещения информации о проведении торгов</w:t>
      </w:r>
      <w:r w:rsidR="000F7A7A" w:rsidRPr="00CD361F">
        <w:t xml:space="preserve"> </w:t>
      </w:r>
      <w:hyperlink r:id="rId15" w:history="1">
        <w:r w:rsidR="00C964E6" w:rsidRPr="00CD361F">
          <w:rPr>
            <w:rStyle w:val="a3"/>
            <w:color w:val="auto"/>
            <w:u w:val="none"/>
          </w:rPr>
          <w:t>www.torgi.gov.ru</w:t>
        </w:r>
      </w:hyperlink>
      <w:r w:rsidR="0069564B" w:rsidRPr="00CD361F">
        <w:rPr>
          <w:rStyle w:val="a3"/>
          <w:color w:val="auto"/>
          <w:u w:val="none"/>
        </w:rPr>
        <w:t xml:space="preserve"> </w:t>
      </w:r>
      <w:r w:rsidR="00BC470C" w:rsidRPr="00CD361F">
        <w:t>(далее –</w:t>
      </w:r>
      <w:r w:rsidR="00C964E6" w:rsidRPr="00CD361F">
        <w:t xml:space="preserve"> </w:t>
      </w:r>
      <w:r w:rsidR="003C5FF2" w:rsidRPr="00CD361F">
        <w:t>О</w:t>
      </w:r>
      <w:r w:rsidR="00C964E6" w:rsidRPr="00CD361F">
        <w:t>фициальный сайт</w:t>
      </w:r>
      <w:r w:rsidR="00D069B6" w:rsidRPr="00CD361F">
        <w:t xml:space="preserve"> торгов</w:t>
      </w:r>
      <w:r w:rsidR="00C964E6" w:rsidRPr="00CD361F">
        <w:t>)</w:t>
      </w:r>
      <w:r w:rsidR="00D81C49" w:rsidRPr="00CD361F">
        <w:t>.</w:t>
      </w:r>
      <w:r w:rsidR="00895CA5" w:rsidRPr="00CD361F">
        <w:t xml:space="preserve"> </w:t>
      </w:r>
    </w:p>
    <w:p w14:paraId="5339C078" w14:textId="77777777" w:rsidR="00BA1234" w:rsidRPr="00CD361F" w:rsidRDefault="00C3427C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CD361F">
        <w:rPr>
          <w:lang w:eastAsia="ru-RU"/>
        </w:rPr>
        <w:t xml:space="preserve">Извещение о </w:t>
      </w:r>
      <w:r w:rsidR="00343F00" w:rsidRPr="00CD361F">
        <w:rPr>
          <w:lang w:eastAsia="ru-RU"/>
        </w:rPr>
        <w:t>проведен</w:t>
      </w:r>
      <w:proofErr w:type="gramStart"/>
      <w:r w:rsidR="00343F00" w:rsidRPr="00CD361F">
        <w:rPr>
          <w:lang w:eastAsia="ru-RU"/>
        </w:rPr>
        <w:t>ии ау</w:t>
      </w:r>
      <w:proofErr w:type="gramEnd"/>
      <w:r w:rsidR="00343F00" w:rsidRPr="00CD361F">
        <w:rPr>
          <w:lang w:eastAsia="ru-RU"/>
        </w:rPr>
        <w:t>кциона публикуется</w:t>
      </w:r>
      <w:r w:rsidR="002966C8" w:rsidRPr="00CD361F">
        <w:rPr>
          <w:lang w:eastAsia="ru-RU"/>
        </w:rPr>
        <w:t xml:space="preserve"> </w:t>
      </w:r>
      <w:r w:rsidR="0007061F" w:rsidRPr="00CD361F">
        <w:rPr>
          <w:lang w:eastAsia="ru-RU"/>
        </w:rPr>
        <w:t>Уполномоченным органом</w:t>
      </w:r>
      <w:r w:rsidR="002615D3" w:rsidRPr="00CD361F">
        <w:rPr>
          <w:lang w:eastAsia="ru-RU"/>
        </w:rPr>
        <w:t xml:space="preserve"> </w:t>
      </w:r>
      <w:r w:rsidRPr="00CD361F">
        <w:rPr>
          <w:lang w:eastAsia="ru-RU"/>
        </w:rPr>
        <w:t>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</w:t>
      </w:r>
      <w:r w:rsidR="009C49FD" w:rsidRPr="00CD361F">
        <w:rPr>
          <w:lang w:eastAsia="ru-RU"/>
        </w:rPr>
        <w:t>:</w:t>
      </w:r>
    </w:p>
    <w:p w14:paraId="69998CD0" w14:textId="16D6EBF9" w:rsidR="009C49FD" w:rsidRPr="00CD361F" w:rsidRDefault="00A91CEF" w:rsidP="004B1D45">
      <w:pPr>
        <w:numPr>
          <w:ilvl w:val="0"/>
          <w:numId w:val="31"/>
        </w:numPr>
        <w:tabs>
          <w:tab w:val="left" w:pos="0"/>
        </w:tabs>
        <w:autoSpaceDE w:val="0"/>
        <w:ind w:left="0" w:firstLine="567"/>
        <w:jc w:val="both"/>
        <w:rPr>
          <w:bCs/>
        </w:rPr>
      </w:pPr>
      <w:r w:rsidRPr="00CD361F">
        <w:rPr>
          <w:bCs/>
        </w:rPr>
        <w:t>на о</w:t>
      </w:r>
      <w:r w:rsidR="009C49FD" w:rsidRPr="00CD361F">
        <w:rPr>
          <w:bCs/>
        </w:rPr>
        <w:t>фициальном сайте</w:t>
      </w:r>
      <w:r w:rsidRPr="00CD361F">
        <w:rPr>
          <w:bCs/>
        </w:rPr>
        <w:t xml:space="preserve"> </w:t>
      </w:r>
      <w:r w:rsidR="0069564B" w:rsidRPr="00CD361F">
        <w:rPr>
          <w:noProof/>
        </w:rPr>
        <w:t xml:space="preserve">администрации Люберецкого муниципального района Московской области </w:t>
      </w:r>
      <w:hyperlink r:id="rId16" w:history="1">
        <w:r w:rsidR="00201F52" w:rsidRPr="00CD361F">
          <w:rPr>
            <w:rStyle w:val="a3"/>
            <w:noProof/>
            <w:lang w:val="en-US"/>
          </w:rPr>
          <w:t>www</w:t>
        </w:r>
        <w:r w:rsidR="00201F52" w:rsidRPr="00CD361F">
          <w:rPr>
            <w:rStyle w:val="a3"/>
            <w:noProof/>
          </w:rPr>
          <w:t>.люберцы.рф</w:t>
        </w:r>
      </w:hyperlink>
      <w:r w:rsidR="00EA5486" w:rsidRPr="00CD361F">
        <w:rPr>
          <w:noProof/>
        </w:rPr>
        <w:t>;</w:t>
      </w:r>
    </w:p>
    <w:p w14:paraId="41ED429A" w14:textId="075223E2" w:rsidR="009C49FD" w:rsidRPr="00CD361F" w:rsidRDefault="0069564B" w:rsidP="004B1D45">
      <w:pPr>
        <w:tabs>
          <w:tab w:val="left" w:pos="-13892"/>
          <w:tab w:val="left" w:pos="0"/>
        </w:tabs>
        <w:autoSpaceDE w:val="0"/>
        <w:ind w:firstLine="567"/>
        <w:jc w:val="both"/>
        <w:rPr>
          <w:bCs/>
        </w:rPr>
      </w:pPr>
      <w:r w:rsidRPr="00CD361F">
        <w:rPr>
          <w:bCs/>
        </w:rPr>
        <w:t xml:space="preserve">- </w:t>
      </w:r>
      <w:r w:rsidR="009C49FD" w:rsidRPr="00CD361F">
        <w:rPr>
          <w:bCs/>
        </w:rPr>
        <w:t>в официальном печатном издании</w:t>
      </w:r>
      <w:r w:rsidRPr="00CD361F">
        <w:rPr>
          <w:bCs/>
        </w:rPr>
        <w:t xml:space="preserve"> </w:t>
      </w:r>
      <w:r w:rsidRPr="00CD361F">
        <w:rPr>
          <w:noProof/>
        </w:rPr>
        <w:t xml:space="preserve">Люберецкого муниципального района Московской области – газета </w:t>
      </w:r>
      <w:r w:rsidR="004B1D45" w:rsidRPr="00CD361F">
        <w:rPr>
          <w:noProof/>
        </w:rPr>
        <w:t>«Люберецкая панорама»</w:t>
      </w:r>
      <w:r w:rsidR="004B1D45" w:rsidRPr="00CD361F">
        <w:rPr>
          <w:bCs/>
        </w:rPr>
        <w:t>.</w:t>
      </w:r>
    </w:p>
    <w:p w14:paraId="4620D773" w14:textId="140FA530" w:rsidR="000F7A7A" w:rsidRPr="00CD361F" w:rsidRDefault="000F7A7A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CD361F">
        <w:t>Дополнительно информация</w:t>
      </w:r>
      <w:r w:rsidRPr="00CD361F">
        <w:rPr>
          <w:bCs/>
        </w:rPr>
        <w:t xml:space="preserve"> об аукционе размещается</w:t>
      </w:r>
      <w:r w:rsidR="001235A5" w:rsidRPr="00CD361F">
        <w:rPr>
          <w:bCs/>
        </w:rPr>
        <w:t xml:space="preserve"> Организатором аукциона</w:t>
      </w:r>
      <w:r w:rsidRPr="00CD361F">
        <w:rPr>
          <w:bCs/>
        </w:rPr>
        <w:t xml:space="preserve">: </w:t>
      </w:r>
    </w:p>
    <w:p w14:paraId="74F637E2" w14:textId="666CC935" w:rsidR="002B05F2" w:rsidRPr="00CD361F" w:rsidRDefault="000F7A7A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 w:rsidRPr="00CD361F">
        <w:rPr>
          <w:bCs/>
        </w:rPr>
        <w:t xml:space="preserve">на Едином портале торгов Московской области </w:t>
      </w:r>
      <w:r w:rsidR="00BC65A1" w:rsidRPr="00CD361F">
        <w:rPr>
          <w:bCs/>
        </w:rPr>
        <w:t xml:space="preserve">– </w:t>
      </w:r>
      <w:r w:rsidR="00BC65A1" w:rsidRPr="00CD361F">
        <w:rPr>
          <w:bCs/>
          <w:lang w:val="en-US"/>
        </w:rPr>
        <w:t>www</w:t>
      </w:r>
      <w:r w:rsidR="00BC65A1" w:rsidRPr="00CD361F">
        <w:rPr>
          <w:bCs/>
        </w:rPr>
        <w:t>.</w:t>
      </w:r>
      <w:hyperlink r:id="rId17" w:history="1">
        <w:r w:rsidR="009C49FD" w:rsidRPr="00CD361F">
          <w:rPr>
            <w:rStyle w:val="a3"/>
            <w:color w:val="auto"/>
            <w:u w:val="none"/>
          </w:rPr>
          <w:t>torgi.mosreg.ru</w:t>
        </w:r>
      </w:hyperlink>
      <w:r w:rsidR="00201F52" w:rsidRPr="00CD361F">
        <w:rPr>
          <w:rStyle w:val="a3"/>
          <w:color w:val="auto"/>
          <w:u w:val="none"/>
        </w:rPr>
        <w:t xml:space="preserve"> </w:t>
      </w:r>
      <w:r w:rsidR="00D32282" w:rsidRPr="00CD361F">
        <w:t>(далее – ЕПТ МО)</w:t>
      </w:r>
      <w:r w:rsidRPr="00CD361F">
        <w:rPr>
          <w:bCs/>
        </w:rPr>
        <w:t>;</w:t>
      </w:r>
    </w:p>
    <w:p w14:paraId="2F8B1F4B" w14:textId="5164EF83" w:rsidR="0069564B" w:rsidRPr="00CD361F" w:rsidRDefault="0069564B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 w:rsidRPr="00CD361F">
        <w:rPr>
          <w:bCs/>
        </w:rPr>
        <w:t xml:space="preserve">официальном </w:t>
      </w:r>
      <w:proofErr w:type="gramStart"/>
      <w:r w:rsidRPr="00CD361F">
        <w:rPr>
          <w:bCs/>
        </w:rPr>
        <w:t>сайте</w:t>
      </w:r>
      <w:proofErr w:type="gramEnd"/>
      <w:r w:rsidRPr="00CD361F">
        <w:rPr>
          <w:bCs/>
        </w:rPr>
        <w:t xml:space="preserve"> АО «РАД» - </w:t>
      </w:r>
      <w:hyperlink r:id="rId18" w:history="1">
        <w:r w:rsidRPr="00CD361F">
          <w:rPr>
            <w:rStyle w:val="a3"/>
            <w:bCs/>
          </w:rPr>
          <w:t>http://www.auction-house.ru</w:t>
        </w:r>
      </w:hyperlink>
      <w:r w:rsidRPr="00CD361F">
        <w:rPr>
          <w:bCs/>
        </w:rPr>
        <w:t>.</w:t>
      </w:r>
    </w:p>
    <w:p w14:paraId="11957E67" w14:textId="41C98976" w:rsidR="00DE3F22" w:rsidRPr="00CD361F" w:rsidRDefault="00DE3F22" w:rsidP="00C848EA">
      <w:pPr>
        <w:tabs>
          <w:tab w:val="left" w:pos="-13892"/>
        </w:tabs>
        <w:autoSpaceDE w:val="0"/>
        <w:ind w:firstLine="426"/>
        <w:jc w:val="both"/>
        <w:rPr>
          <w:bCs/>
        </w:rPr>
      </w:pPr>
      <w:bookmarkStart w:id="52" w:name="_Toc423619379"/>
      <w:bookmarkStart w:id="53" w:name="_Toc426462873"/>
      <w:bookmarkStart w:id="54" w:name="_Toc428969608"/>
      <w:r w:rsidRPr="00CD361F">
        <w:rPr>
          <w:bCs/>
        </w:rPr>
        <w:t>Все приложения к настоящему Извещению являются его неотъемлемой частью.</w:t>
      </w:r>
    </w:p>
    <w:p w14:paraId="0A5B0D0C" w14:textId="2B83AFCD" w:rsidR="000B0494" w:rsidRPr="00CD361F" w:rsidRDefault="00993875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CD361F">
        <w:t xml:space="preserve">3.4. </w:t>
      </w:r>
      <w:r w:rsidR="00450E81" w:rsidRPr="00CD361F">
        <w:t xml:space="preserve">Осмотр Объекта (лота) аукциона производится без </w:t>
      </w:r>
      <w:r w:rsidR="000B0494" w:rsidRPr="00CD361F">
        <w:t xml:space="preserve">взимания платы и обеспечивается </w:t>
      </w:r>
      <w:r w:rsidR="00450E81" w:rsidRPr="00CD361F">
        <w:t xml:space="preserve">Организатором аукциона во взаимодействии с </w:t>
      </w:r>
      <w:r w:rsidR="00450E81" w:rsidRPr="00CD361F">
        <w:rPr>
          <w:bCs/>
        </w:rPr>
        <w:t>Арендодателем</w:t>
      </w:r>
      <w:r w:rsidR="00450E81" w:rsidRPr="00CD361F">
        <w:t xml:space="preserve"> в период заявочной кампании.</w:t>
      </w:r>
    </w:p>
    <w:p w14:paraId="4ED9965F" w14:textId="2A8AF330" w:rsidR="00450E81" w:rsidRPr="00CD361F" w:rsidRDefault="00450E81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CD361F">
        <w:lastRenderedPageBreak/>
        <w:t>Для осмотра Объекта (лота) аукциона с учетом установленных сроков лицо, желающее осмотреть Объект (лот) аукциона, направляет обращение (</w:t>
      </w:r>
      <w:r w:rsidR="00C848EA" w:rsidRPr="00CD361F">
        <w:t>Приложение №</w:t>
      </w:r>
      <w:r w:rsidRPr="00CD361F">
        <w:t xml:space="preserve"> 5) </w:t>
      </w:r>
      <w:r w:rsidR="00993875" w:rsidRPr="00CD361F">
        <w:t>на адрес</w:t>
      </w:r>
      <w:r w:rsidRPr="00CD361F">
        <w:t xml:space="preserve"> электронной почт</w:t>
      </w:r>
      <w:r w:rsidR="00993875" w:rsidRPr="00CD361F">
        <w:t>ы</w:t>
      </w:r>
      <w:r w:rsidRPr="00CD361F">
        <w:t xml:space="preserve"> </w:t>
      </w:r>
      <w:hyperlink r:id="rId19" w:history="1">
        <w:r w:rsidR="0069564B" w:rsidRPr="00CD361F">
          <w:rPr>
            <w:rStyle w:val="a3"/>
          </w:rPr>
          <w:t>zviadi@auction-house.ru</w:t>
        </w:r>
      </w:hyperlink>
      <w:r w:rsidRPr="00CD361F">
        <w:rPr>
          <w:bCs/>
        </w:rPr>
        <w:t xml:space="preserve"> </w:t>
      </w:r>
      <w:r w:rsidRPr="00CD361F">
        <w:t>с указанием следующих данных:</w:t>
      </w:r>
    </w:p>
    <w:p w14:paraId="0C6AA969" w14:textId="77777777" w:rsidR="00450E81" w:rsidRPr="00CD361F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CD361F">
        <w:t xml:space="preserve">тема письма: </w:t>
      </w:r>
      <w:r w:rsidRPr="00CD361F">
        <w:rPr>
          <w:b/>
        </w:rPr>
        <w:t>Запрос на осмотр Объекта (лота)</w:t>
      </w:r>
      <w:r w:rsidRPr="00CD361F">
        <w:t xml:space="preserve"> </w:t>
      </w:r>
      <w:r w:rsidRPr="00CD361F">
        <w:rPr>
          <w:b/>
        </w:rPr>
        <w:t>аукциона;</w:t>
      </w:r>
    </w:p>
    <w:p w14:paraId="72F1CE06" w14:textId="77777777" w:rsidR="00450E81" w:rsidRPr="00CD361F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CD361F"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14:paraId="4179B4D1" w14:textId="77777777" w:rsidR="00450E81" w:rsidRPr="00CD361F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CD361F">
        <w:t>наименование юридического лица;</w:t>
      </w:r>
    </w:p>
    <w:p w14:paraId="751A7A7B" w14:textId="77777777" w:rsidR="00450E81" w:rsidRPr="00CD361F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CD361F">
        <w:t>адрес электронной почты, контактный телефон;</w:t>
      </w:r>
    </w:p>
    <w:p w14:paraId="13D9C89B" w14:textId="77777777" w:rsidR="00450E81" w:rsidRPr="00CD361F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CD361F">
        <w:t>дата аукциона;</w:t>
      </w:r>
    </w:p>
    <w:p w14:paraId="24F1A8F8" w14:textId="77777777" w:rsidR="00450E81" w:rsidRPr="00CD361F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CD361F">
        <w:t>№ лота;</w:t>
      </w:r>
    </w:p>
    <w:p w14:paraId="65EBF095" w14:textId="77777777" w:rsidR="00450E81" w:rsidRPr="00CD361F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CD361F">
        <w:t>местоположение (адрес) Объекта (лота) аукциона.</w:t>
      </w:r>
    </w:p>
    <w:p w14:paraId="01BA4596" w14:textId="4026D69B" w:rsidR="000B0494" w:rsidRPr="00CD361F" w:rsidRDefault="00450E81" w:rsidP="00C848EA">
      <w:pPr>
        <w:tabs>
          <w:tab w:val="left" w:pos="-13892"/>
        </w:tabs>
        <w:autoSpaceDE w:val="0"/>
        <w:ind w:firstLine="426"/>
        <w:jc w:val="both"/>
      </w:pPr>
      <w:r w:rsidRPr="00CD361F">
        <w:t xml:space="preserve">В течение </w:t>
      </w:r>
      <w:r w:rsidR="000B0494" w:rsidRPr="00CD361F">
        <w:t>2 (</w:t>
      </w:r>
      <w:r w:rsidRPr="00CD361F">
        <w:t>двух</w:t>
      </w:r>
      <w:r w:rsidR="000B0494" w:rsidRPr="00CD361F">
        <w:t>)</w:t>
      </w:r>
      <w:r w:rsidRPr="00CD361F"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Арендодателя), уполномоченного на проведение осмотра</w:t>
      </w:r>
      <w:r w:rsidR="000B0494" w:rsidRPr="00CD361F">
        <w:t>.</w:t>
      </w:r>
    </w:p>
    <w:p w14:paraId="0C81EEA2" w14:textId="77777777" w:rsidR="000B0494" w:rsidRPr="00CD361F" w:rsidRDefault="000B0494" w:rsidP="00C848EA">
      <w:pPr>
        <w:tabs>
          <w:tab w:val="left" w:pos="-13892"/>
        </w:tabs>
        <w:autoSpaceDE w:val="0"/>
        <w:ind w:firstLine="426"/>
        <w:jc w:val="both"/>
      </w:pPr>
    </w:p>
    <w:p w14:paraId="234E004A" w14:textId="6C1C6716" w:rsidR="00C3427C" w:rsidRPr="00CD361F" w:rsidRDefault="002049D5" w:rsidP="00C848EA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</w:pPr>
      <w:r w:rsidRPr="00CD361F">
        <w:rPr>
          <w:b/>
        </w:rPr>
        <w:t xml:space="preserve">Требования к </w:t>
      </w:r>
      <w:r w:rsidR="00FF2F47" w:rsidRPr="00CD361F">
        <w:rPr>
          <w:b/>
        </w:rPr>
        <w:t>Заявителям/ У</w:t>
      </w:r>
      <w:r w:rsidR="003509B1" w:rsidRPr="00CD361F">
        <w:rPr>
          <w:b/>
        </w:rPr>
        <w:t>частникам</w:t>
      </w:r>
      <w:bookmarkEnd w:id="52"/>
      <w:bookmarkEnd w:id="53"/>
      <w:bookmarkEnd w:id="54"/>
      <w:r w:rsidRPr="00CD361F">
        <w:rPr>
          <w:b/>
        </w:rPr>
        <w:t xml:space="preserve"> аукциона</w:t>
      </w:r>
    </w:p>
    <w:p w14:paraId="026DD41A" w14:textId="2A127DD3" w:rsidR="00064D6D" w:rsidRPr="00CD361F" w:rsidRDefault="008A1CEA" w:rsidP="00C848EA">
      <w:pPr>
        <w:ind w:firstLine="426"/>
        <w:jc w:val="both"/>
      </w:pPr>
      <w:bookmarkStart w:id="55" w:name="_Toc419295277"/>
      <w:bookmarkStart w:id="56" w:name="_Toc423619381"/>
      <w:bookmarkStart w:id="57" w:name="_Toc426462874"/>
      <w:bookmarkStart w:id="58" w:name="_Toc428969609"/>
      <w:r w:rsidRPr="00CD361F">
        <w:t>4.1.</w:t>
      </w:r>
      <w:r w:rsidR="00064D6D" w:rsidRPr="00CD361F">
        <w:t>Заявителем/</w:t>
      </w:r>
      <w:r w:rsidR="00FF2F47" w:rsidRPr="00CD361F">
        <w:t xml:space="preserve"> </w:t>
      </w:r>
      <w:r w:rsidR="00064D6D" w:rsidRPr="00CD361F">
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14:paraId="7DC9D6CA" w14:textId="77777777" w:rsidR="00553315" w:rsidRPr="00CD361F" w:rsidRDefault="00064D6D" w:rsidP="00C848EA">
      <w:pPr>
        <w:ind w:firstLine="426"/>
        <w:jc w:val="both"/>
      </w:pPr>
      <w:r w:rsidRPr="00CD361F">
        <w:t xml:space="preserve">Аукцион является открытым по составу Участников </w:t>
      </w:r>
      <w:r w:rsidRPr="00CD361F">
        <w:rPr>
          <w:i/>
        </w:rPr>
        <w:t>(за исключением случаев, предусмотренных п. 7 ст. 39.18 Земельного кодекса Российской Федерации, когда участниками аукциона являются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хозяйства)</w:t>
      </w:r>
      <w:r w:rsidRPr="00CD361F">
        <w:t>.</w:t>
      </w:r>
    </w:p>
    <w:p w14:paraId="47D421BE" w14:textId="77777777" w:rsidR="00553315" w:rsidRPr="00CD361F" w:rsidRDefault="00553315" w:rsidP="00C848EA">
      <w:pPr>
        <w:ind w:firstLine="426"/>
        <w:jc w:val="both"/>
      </w:pPr>
    </w:p>
    <w:p w14:paraId="03D04D90" w14:textId="6B2ECFE7" w:rsidR="00F777DC" w:rsidRPr="00CD361F" w:rsidRDefault="00D71D63" w:rsidP="00C848EA">
      <w:pPr>
        <w:numPr>
          <w:ilvl w:val="0"/>
          <w:numId w:val="9"/>
        </w:numPr>
        <w:tabs>
          <w:tab w:val="left" w:pos="709"/>
        </w:tabs>
        <w:ind w:firstLine="66"/>
        <w:jc w:val="both"/>
        <w:rPr>
          <w:b/>
        </w:rPr>
      </w:pPr>
      <w:bookmarkStart w:id="59" w:name="__RefHeading__53_520497706"/>
      <w:bookmarkStart w:id="60" w:name="__RefHeading__68_1698952488"/>
      <w:bookmarkEnd w:id="55"/>
      <w:bookmarkEnd w:id="56"/>
      <w:bookmarkEnd w:id="57"/>
      <w:bookmarkEnd w:id="58"/>
      <w:bookmarkEnd w:id="59"/>
      <w:bookmarkEnd w:id="60"/>
      <w:r w:rsidRPr="00CD361F">
        <w:rPr>
          <w:b/>
        </w:rPr>
        <w:t>Порядок, форма и срок приема /подачи /отзыва Заявок</w:t>
      </w:r>
    </w:p>
    <w:p w14:paraId="1C02B8B4" w14:textId="77777777" w:rsidR="00553315" w:rsidRPr="00CD361F" w:rsidRDefault="00553315" w:rsidP="00C848EA">
      <w:pPr>
        <w:tabs>
          <w:tab w:val="left" w:pos="709"/>
        </w:tabs>
        <w:ind w:left="426"/>
        <w:jc w:val="both"/>
        <w:rPr>
          <w:b/>
        </w:rPr>
      </w:pPr>
    </w:p>
    <w:p w14:paraId="693C413C" w14:textId="77777777" w:rsidR="0007061F" w:rsidRPr="00CD361F" w:rsidRDefault="0007061F" w:rsidP="00C848EA">
      <w:pPr>
        <w:jc w:val="center"/>
        <w:rPr>
          <w:b/>
          <w:bCs/>
        </w:rPr>
      </w:pPr>
      <w:r w:rsidRPr="00CD361F">
        <w:rPr>
          <w:b/>
          <w:bCs/>
        </w:rPr>
        <w:t>ВНИМАНИЕ!</w:t>
      </w:r>
    </w:p>
    <w:p w14:paraId="505508D2" w14:textId="7F19A45E" w:rsidR="0007061F" w:rsidRPr="00CD361F" w:rsidRDefault="0007061F" w:rsidP="00C848EA">
      <w:pPr>
        <w:jc w:val="center"/>
        <w:rPr>
          <w:b/>
        </w:rPr>
      </w:pPr>
      <w:proofErr w:type="gramStart"/>
      <w:r w:rsidRPr="00CD361F">
        <w:rPr>
          <w:b/>
          <w:bCs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CD361F">
        <w:rPr>
          <w:b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15C3A08A" w14:textId="77777777" w:rsidR="00553315" w:rsidRPr="00CD361F" w:rsidRDefault="00553315" w:rsidP="00C848EA">
      <w:pPr>
        <w:jc w:val="center"/>
        <w:rPr>
          <w:b/>
        </w:rPr>
      </w:pPr>
    </w:p>
    <w:p w14:paraId="694030C3" w14:textId="77777777" w:rsidR="004D1293" w:rsidRPr="00CD361F" w:rsidRDefault="004D1293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CD361F">
        <w:t>Для участия в аукционе с учетом требований, установленных Извещени</w:t>
      </w:r>
      <w:r w:rsidR="009F14AA" w:rsidRPr="00CD361F">
        <w:t>ем о проведен</w:t>
      </w:r>
      <w:proofErr w:type="gramStart"/>
      <w:r w:rsidR="009F14AA" w:rsidRPr="00CD361F">
        <w:t>ии ау</w:t>
      </w:r>
      <w:proofErr w:type="gramEnd"/>
      <w:r w:rsidR="009F14AA" w:rsidRPr="00CD361F">
        <w:t>кциона, З</w:t>
      </w:r>
      <w:r w:rsidRPr="00CD361F">
        <w:t>аявителю необходимо представить следующие документы:</w:t>
      </w:r>
    </w:p>
    <w:p w14:paraId="5E9B85D3" w14:textId="0E5EF313" w:rsidR="004D1293" w:rsidRPr="00CD361F" w:rsidRDefault="009F14AA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CD361F">
        <w:rPr>
          <w:shd w:val="clear" w:color="auto" w:fill="FFFFFF"/>
        </w:rPr>
        <w:t>З</w:t>
      </w:r>
      <w:r w:rsidR="004D1293" w:rsidRPr="00CD361F">
        <w:rPr>
          <w:shd w:val="clear" w:color="auto" w:fill="FFFFFF"/>
        </w:rPr>
        <w:t>аявку</w:t>
      </w:r>
      <w:r w:rsidR="004D1293" w:rsidRPr="00CD361F">
        <w:t xml:space="preserve"> </w:t>
      </w:r>
      <w:proofErr w:type="gramStart"/>
      <w:r w:rsidR="004D1293" w:rsidRPr="00CD361F">
        <w:t>на участие в аукционе по уста</w:t>
      </w:r>
      <w:r w:rsidR="00463433" w:rsidRPr="00CD361F">
        <w:t>новленной в настоящем Извещении</w:t>
      </w:r>
      <w:r w:rsidR="004D1293" w:rsidRPr="00CD361F">
        <w:t xml:space="preserve"> о проведении</w:t>
      </w:r>
      <w:proofErr w:type="gramEnd"/>
      <w:r w:rsidR="004D1293" w:rsidRPr="00CD361F">
        <w:t xml:space="preserve"> аукциона форме с указани</w:t>
      </w:r>
      <w:r w:rsidRPr="00CD361F">
        <w:t>ем банковских реквизитов счета З</w:t>
      </w:r>
      <w:r w:rsidR="004D1293" w:rsidRPr="00CD361F">
        <w:t>аявителя для возврата задатка;</w:t>
      </w:r>
    </w:p>
    <w:p w14:paraId="0F69D974" w14:textId="77777777" w:rsidR="004D1293" w:rsidRPr="00CD361F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CD361F">
        <w:t>копии докум</w:t>
      </w:r>
      <w:r w:rsidR="009F14AA" w:rsidRPr="00CD361F">
        <w:t>ентов, удостоверяющих личность З</w:t>
      </w:r>
      <w:r w:rsidRPr="00CD361F">
        <w:t>аявителя (для физических лиц);</w:t>
      </w:r>
    </w:p>
    <w:p w14:paraId="6AC7FCE6" w14:textId="77777777" w:rsidR="004D1293" w:rsidRPr="00CD361F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CD361F">
        <w:t xml:space="preserve">надлежащим образом заверенный перевод </w:t>
      </w:r>
      <w:proofErr w:type="gramStart"/>
      <w:r w:rsidRPr="00CD361F">
        <w:t>на русский язык документов о государственной регистрации юридического лица в соответствии с законодательством иностранн</w:t>
      </w:r>
      <w:r w:rsidR="009F14AA" w:rsidRPr="00CD361F">
        <w:t>ого государства в случае</w:t>
      </w:r>
      <w:proofErr w:type="gramEnd"/>
      <w:r w:rsidR="009F14AA" w:rsidRPr="00CD361F">
        <w:t>, если З</w:t>
      </w:r>
      <w:r w:rsidRPr="00CD361F">
        <w:t>аявителем является иностранное юридическое лицо;</w:t>
      </w:r>
    </w:p>
    <w:p w14:paraId="153DE185" w14:textId="562F246F" w:rsidR="004D1293" w:rsidRPr="00CD361F" w:rsidRDefault="004D1293" w:rsidP="00FF38B8">
      <w:pPr>
        <w:numPr>
          <w:ilvl w:val="0"/>
          <w:numId w:val="13"/>
        </w:numPr>
        <w:autoSpaceDE w:val="0"/>
        <w:ind w:left="0" w:firstLine="360"/>
        <w:jc w:val="both"/>
      </w:pPr>
      <w:r w:rsidRPr="00CD361F">
        <w:t>документы, подтверждающие внесение задатка</w:t>
      </w:r>
      <w:r w:rsidR="00993875" w:rsidRPr="00CD361F">
        <w:t xml:space="preserve"> (представление документов, подтверждающих внесение задатка, признается заключением соглашения о задатке)</w:t>
      </w:r>
      <w:r w:rsidRPr="00CD361F">
        <w:t xml:space="preserve">. </w:t>
      </w:r>
    </w:p>
    <w:p w14:paraId="02015667" w14:textId="77777777" w:rsidR="00A16849" w:rsidRPr="00CD361F" w:rsidRDefault="009F14AA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CD361F">
        <w:rPr>
          <w:bCs/>
        </w:rPr>
        <w:t>Один З</w:t>
      </w:r>
      <w:r w:rsidR="004D1293" w:rsidRPr="00CD361F">
        <w:rPr>
          <w:bCs/>
        </w:rPr>
        <w:t>аяви</w:t>
      </w:r>
      <w:r w:rsidRPr="00CD361F">
        <w:rPr>
          <w:bCs/>
        </w:rPr>
        <w:t>тель вправе подать только одну З</w:t>
      </w:r>
      <w:r w:rsidR="004D1293" w:rsidRPr="00CD361F">
        <w:rPr>
          <w:bCs/>
        </w:rPr>
        <w:t>аявку на участие в аукционе в отношении одного лота аукциона.</w:t>
      </w:r>
      <w:r w:rsidR="004D1293" w:rsidRPr="00CD361F">
        <w:t xml:space="preserve"> </w:t>
      </w:r>
    </w:p>
    <w:p w14:paraId="085C71E8" w14:textId="77777777" w:rsidR="00A16849" w:rsidRPr="00CD361F" w:rsidRDefault="009935B7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CD361F">
        <w:t>П</w:t>
      </w:r>
      <w:r w:rsidR="001B1E82" w:rsidRPr="00CD361F">
        <w:t xml:space="preserve">одача </w:t>
      </w:r>
      <w:r w:rsidR="009F14AA" w:rsidRPr="00CD361F">
        <w:rPr>
          <w:bCs/>
        </w:rPr>
        <w:t>З</w:t>
      </w:r>
      <w:r w:rsidR="00AC4D8A" w:rsidRPr="00CD361F">
        <w:rPr>
          <w:bCs/>
        </w:rPr>
        <w:t xml:space="preserve">аявок </w:t>
      </w:r>
      <w:r w:rsidR="009F14AA" w:rsidRPr="00CD361F">
        <w:t>З</w:t>
      </w:r>
      <w:r w:rsidR="00E3551F" w:rsidRPr="00CD361F">
        <w:t>аявителями</w:t>
      </w:r>
      <w:r w:rsidR="003509B1" w:rsidRPr="00CD361F"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CD361F">
        <w:t>о личность</w:t>
      </w:r>
      <w:r w:rsidR="00045B5F" w:rsidRPr="00CD361F">
        <w:t>.</w:t>
      </w:r>
    </w:p>
    <w:p w14:paraId="5D8A8582" w14:textId="49F7D45E" w:rsidR="00A16849" w:rsidRPr="00CD361F" w:rsidRDefault="00D42CC4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proofErr w:type="gramStart"/>
      <w:r w:rsidRPr="00CD361F">
        <w:rPr>
          <w:bCs/>
        </w:rPr>
        <w:t xml:space="preserve">Заявки принимаются по </w:t>
      </w:r>
      <w:r w:rsidR="0007061F" w:rsidRPr="00CD361F">
        <w:rPr>
          <w:bCs/>
        </w:rPr>
        <w:t>месту</w:t>
      </w:r>
      <w:r w:rsidRPr="00CD361F">
        <w:rPr>
          <w:bCs/>
        </w:rPr>
        <w:t xml:space="preserve"> и в срок приема</w:t>
      </w:r>
      <w:r w:rsidR="001B5A33" w:rsidRPr="00CD361F">
        <w:rPr>
          <w:bCs/>
        </w:rPr>
        <w:t>/подачи</w:t>
      </w:r>
      <w:r w:rsidR="009F14AA" w:rsidRPr="00CD361F">
        <w:rPr>
          <w:bCs/>
        </w:rPr>
        <w:t xml:space="preserve"> З</w:t>
      </w:r>
      <w:r w:rsidR="007C76BF" w:rsidRPr="00CD361F">
        <w:rPr>
          <w:bCs/>
        </w:rPr>
        <w:t>аяв</w:t>
      </w:r>
      <w:r w:rsidR="001235A5" w:rsidRPr="00CD361F">
        <w:rPr>
          <w:bCs/>
        </w:rPr>
        <w:t>о</w:t>
      </w:r>
      <w:r w:rsidR="007C76BF" w:rsidRPr="00CD361F">
        <w:rPr>
          <w:bCs/>
        </w:rPr>
        <w:t>к, указанные в разделе 2 (пункты 2.</w:t>
      </w:r>
      <w:r w:rsidR="008F1B39" w:rsidRPr="00CD361F">
        <w:rPr>
          <w:bCs/>
        </w:rPr>
        <w:t>4</w:t>
      </w:r>
      <w:r w:rsidR="00A16849" w:rsidRPr="00CD361F">
        <w:rPr>
          <w:bCs/>
        </w:rPr>
        <w:t>.</w:t>
      </w:r>
      <w:r w:rsidR="00BE5DF2" w:rsidRPr="00CD361F">
        <w:rPr>
          <w:bCs/>
        </w:rPr>
        <w:t>6</w:t>
      </w:r>
      <w:r w:rsidR="009F14AA" w:rsidRPr="00CD361F">
        <w:rPr>
          <w:bCs/>
        </w:rPr>
        <w:t>.</w:t>
      </w:r>
      <w:r w:rsidR="00A16849" w:rsidRPr="00CD361F">
        <w:rPr>
          <w:bCs/>
        </w:rPr>
        <w:t>-2.</w:t>
      </w:r>
      <w:r w:rsidR="008F1B39" w:rsidRPr="00CD361F">
        <w:rPr>
          <w:bCs/>
        </w:rPr>
        <w:t>4</w:t>
      </w:r>
      <w:r w:rsidR="00BE5DF2" w:rsidRPr="00CD361F">
        <w:rPr>
          <w:bCs/>
        </w:rPr>
        <w:t>.8</w:t>
      </w:r>
      <w:r w:rsidR="00A16849" w:rsidRPr="00CD361F">
        <w:rPr>
          <w:bCs/>
        </w:rPr>
        <w:t>.</w:t>
      </w:r>
      <w:proofErr w:type="gramEnd"/>
      <w:r w:rsidRPr="00CD361F">
        <w:rPr>
          <w:bCs/>
        </w:rPr>
        <w:t xml:space="preserve"> </w:t>
      </w:r>
      <w:proofErr w:type="gramStart"/>
      <w:r w:rsidRPr="00CD361F">
        <w:rPr>
          <w:bCs/>
        </w:rPr>
        <w:t>Извещения о проведении аукциона</w:t>
      </w:r>
      <w:r w:rsidR="008F1B39" w:rsidRPr="00CD361F">
        <w:rPr>
          <w:bCs/>
        </w:rPr>
        <w:t>)</w:t>
      </w:r>
      <w:r w:rsidRPr="00CD361F">
        <w:rPr>
          <w:bCs/>
        </w:rPr>
        <w:t>.</w:t>
      </w:r>
      <w:proofErr w:type="gramEnd"/>
      <w:r w:rsidRPr="00CD361F">
        <w:rPr>
          <w:bCs/>
        </w:rPr>
        <w:t xml:space="preserve"> </w:t>
      </w:r>
      <w:r w:rsidR="009F14AA" w:rsidRPr="00CD361F">
        <w:rPr>
          <w:bCs/>
        </w:rPr>
        <w:t>В случае подачи Заявки З</w:t>
      </w:r>
      <w:r w:rsidR="00411E4C" w:rsidRPr="00CD361F">
        <w:rPr>
          <w:bCs/>
        </w:rPr>
        <w:t>аявителем посредством почтовой связи</w:t>
      </w:r>
      <w:r w:rsidR="007A61F3" w:rsidRPr="00CD361F">
        <w:rPr>
          <w:bCs/>
        </w:rPr>
        <w:t>,</w:t>
      </w:r>
      <w:r w:rsidR="00411E4C" w:rsidRPr="00CD361F">
        <w:rPr>
          <w:bCs/>
        </w:rPr>
        <w:t xml:space="preserve"> риск несвоевременног</w:t>
      </w:r>
      <w:r w:rsidR="00FC227B" w:rsidRPr="00CD361F">
        <w:rPr>
          <w:bCs/>
        </w:rPr>
        <w:t>о ее поступления Организатору</w:t>
      </w:r>
      <w:r w:rsidR="00364A9F" w:rsidRPr="00CD361F">
        <w:rPr>
          <w:bCs/>
        </w:rPr>
        <w:t xml:space="preserve"> аукциона</w:t>
      </w:r>
      <w:r w:rsidR="007A61F3" w:rsidRPr="00CD361F">
        <w:rPr>
          <w:bCs/>
        </w:rPr>
        <w:t>,</w:t>
      </w:r>
      <w:r w:rsidR="009F14AA" w:rsidRPr="00CD361F">
        <w:rPr>
          <w:bCs/>
        </w:rPr>
        <w:t xml:space="preserve"> несет З</w:t>
      </w:r>
      <w:r w:rsidR="00411E4C" w:rsidRPr="00CD361F">
        <w:rPr>
          <w:bCs/>
        </w:rPr>
        <w:t>аявитель.</w:t>
      </w:r>
    </w:p>
    <w:p w14:paraId="2630ADDA" w14:textId="4321459A" w:rsidR="00411E4C" w:rsidRPr="00CD361F" w:rsidRDefault="00411E4C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CD361F">
        <w:rPr>
          <w:bCs/>
        </w:rPr>
        <w:lastRenderedPageBreak/>
        <w:t>Ответс</w:t>
      </w:r>
      <w:r w:rsidR="009F14AA" w:rsidRPr="00CD361F">
        <w:rPr>
          <w:bCs/>
        </w:rPr>
        <w:t>твенный сотрудник регистрирует З</w:t>
      </w:r>
      <w:r w:rsidRPr="00CD361F">
        <w:rPr>
          <w:bCs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CD361F">
        <w:rPr>
          <w:bCs/>
        </w:rPr>
        <w:t>приема/</w:t>
      </w:r>
      <w:r w:rsidR="00EC358A" w:rsidRPr="00CD361F">
        <w:rPr>
          <w:bCs/>
        </w:rPr>
        <w:t>подачи.</w:t>
      </w:r>
    </w:p>
    <w:p w14:paraId="348A4263" w14:textId="2D498328" w:rsidR="00411E4C" w:rsidRPr="00CD361F" w:rsidRDefault="00474E48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CD361F">
        <w:rPr>
          <w:bCs/>
        </w:rPr>
        <w:t>Заявка, поступивш</w:t>
      </w:r>
      <w:r w:rsidR="00AC4D8A" w:rsidRPr="00CD361F">
        <w:rPr>
          <w:bCs/>
        </w:rPr>
        <w:t>ая</w:t>
      </w:r>
      <w:r w:rsidRPr="00CD361F">
        <w:rPr>
          <w:bCs/>
        </w:rPr>
        <w:t xml:space="preserve"> по истечен</w:t>
      </w:r>
      <w:r w:rsidR="00041FB2" w:rsidRPr="00CD361F">
        <w:rPr>
          <w:bCs/>
        </w:rPr>
        <w:t>ии срока приема</w:t>
      </w:r>
      <w:r w:rsidR="00E8408B" w:rsidRPr="00CD361F">
        <w:rPr>
          <w:bCs/>
        </w:rPr>
        <w:t>/подачи</w:t>
      </w:r>
      <w:r w:rsidR="00041FB2" w:rsidRPr="00CD361F">
        <w:rPr>
          <w:bCs/>
        </w:rPr>
        <w:t xml:space="preserve"> </w:t>
      </w:r>
      <w:r w:rsidR="009F14AA" w:rsidRPr="00CD361F">
        <w:rPr>
          <w:bCs/>
        </w:rPr>
        <w:t>З</w:t>
      </w:r>
      <w:r w:rsidR="00E6561B" w:rsidRPr="00CD361F">
        <w:rPr>
          <w:bCs/>
        </w:rPr>
        <w:t>аяв</w:t>
      </w:r>
      <w:r w:rsidR="00041FB2" w:rsidRPr="00CD361F">
        <w:rPr>
          <w:bCs/>
        </w:rPr>
        <w:t>к</w:t>
      </w:r>
      <w:r w:rsidR="00E6561B" w:rsidRPr="00CD361F">
        <w:rPr>
          <w:bCs/>
        </w:rPr>
        <w:t>и</w:t>
      </w:r>
      <w:r w:rsidRPr="00CD361F">
        <w:rPr>
          <w:bCs/>
        </w:rPr>
        <w:t>, возвраща</w:t>
      </w:r>
      <w:r w:rsidR="00AC4D8A" w:rsidRPr="00CD361F">
        <w:rPr>
          <w:bCs/>
        </w:rPr>
        <w:t>е</w:t>
      </w:r>
      <w:r w:rsidRPr="00CD361F">
        <w:rPr>
          <w:bCs/>
        </w:rPr>
        <w:t xml:space="preserve">тся в день </w:t>
      </w:r>
      <w:r w:rsidR="00AC4D8A" w:rsidRPr="00CD361F">
        <w:rPr>
          <w:bCs/>
        </w:rPr>
        <w:t>ее</w:t>
      </w:r>
      <w:r w:rsidRPr="00CD361F">
        <w:rPr>
          <w:bCs/>
        </w:rPr>
        <w:t xml:space="preserve"> поступления </w:t>
      </w:r>
      <w:r w:rsidR="009F14AA" w:rsidRPr="00CD361F">
        <w:rPr>
          <w:bCs/>
        </w:rPr>
        <w:t>З</w:t>
      </w:r>
      <w:r w:rsidR="00E3551F" w:rsidRPr="00CD361F">
        <w:rPr>
          <w:bCs/>
        </w:rPr>
        <w:t>аявителю</w:t>
      </w:r>
      <w:r w:rsidRPr="00CD361F">
        <w:rPr>
          <w:bCs/>
        </w:rPr>
        <w:t xml:space="preserve"> или его уполномоченному представителю</w:t>
      </w:r>
      <w:r w:rsidR="00411E4C" w:rsidRPr="00CD361F">
        <w:rPr>
          <w:bCs/>
        </w:rPr>
        <w:t xml:space="preserve"> в порядке</w:t>
      </w:r>
      <w:r w:rsidR="00E6561B" w:rsidRPr="00CD361F">
        <w:rPr>
          <w:bCs/>
        </w:rPr>
        <w:t>,</w:t>
      </w:r>
      <w:r w:rsidR="00411E4C" w:rsidRPr="00CD361F">
        <w:rPr>
          <w:bCs/>
        </w:rPr>
        <w:t xml:space="preserve"> пре</w:t>
      </w:r>
      <w:r w:rsidR="009F14AA" w:rsidRPr="00CD361F">
        <w:rPr>
          <w:bCs/>
        </w:rPr>
        <w:t>дусмотренном для приема/подачи З</w:t>
      </w:r>
      <w:r w:rsidR="00411E4C" w:rsidRPr="00CD361F">
        <w:rPr>
          <w:bCs/>
        </w:rPr>
        <w:t>аявки</w:t>
      </w:r>
      <w:r w:rsidRPr="00CD361F">
        <w:rPr>
          <w:bCs/>
        </w:rPr>
        <w:t>.</w:t>
      </w:r>
    </w:p>
    <w:p w14:paraId="3721A0AA" w14:textId="77777777" w:rsidR="00545625" w:rsidRPr="00CD361F" w:rsidRDefault="00545625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CD361F"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201D654A" w14:textId="112D4D99" w:rsidR="00BE5DF2" w:rsidRPr="00CD361F" w:rsidRDefault="00BE5DF2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CD361F">
        <w:rPr>
          <w:bCs/>
        </w:rPr>
        <w:t>Заявитель вправе отозвать п</w:t>
      </w:r>
      <w:r w:rsidR="009F14AA" w:rsidRPr="00CD361F">
        <w:rPr>
          <w:bCs/>
        </w:rPr>
        <w:t>ринятую Организатором аукциона З</w:t>
      </w:r>
      <w:r w:rsidRPr="00CD361F">
        <w:rPr>
          <w:bCs/>
        </w:rPr>
        <w:t>аявку на участие в аукционе в любое время до установленн</w:t>
      </w:r>
      <w:r w:rsidR="00AB2E67" w:rsidRPr="00CD361F">
        <w:rPr>
          <w:bCs/>
        </w:rPr>
        <w:t>ого</w:t>
      </w:r>
      <w:r w:rsidRPr="00CD361F">
        <w:rPr>
          <w:bCs/>
        </w:rPr>
        <w:t xml:space="preserve"> в Извещении о проведении </w:t>
      </w:r>
      <w:proofErr w:type="gramStart"/>
      <w:r w:rsidRPr="00CD361F">
        <w:rPr>
          <w:bCs/>
        </w:rPr>
        <w:t xml:space="preserve">аукциона </w:t>
      </w:r>
      <w:r w:rsidR="00AB2E67" w:rsidRPr="00CD361F">
        <w:rPr>
          <w:bCs/>
        </w:rPr>
        <w:t>дня</w:t>
      </w:r>
      <w:r w:rsidR="009F14AA" w:rsidRPr="00CD361F">
        <w:rPr>
          <w:bCs/>
        </w:rPr>
        <w:t xml:space="preserve"> окончания срока приема/подачи</w:t>
      </w:r>
      <w:proofErr w:type="gramEnd"/>
      <w:r w:rsidR="009F14AA" w:rsidRPr="00CD361F">
        <w:rPr>
          <w:bCs/>
        </w:rPr>
        <w:t xml:space="preserve"> З</w:t>
      </w:r>
      <w:r w:rsidRPr="00CD361F">
        <w:rPr>
          <w:bCs/>
        </w:rPr>
        <w:t>аявок (п. 2.</w:t>
      </w:r>
      <w:r w:rsidR="008F1B39" w:rsidRPr="00CD361F">
        <w:rPr>
          <w:bCs/>
        </w:rPr>
        <w:t>4</w:t>
      </w:r>
      <w:r w:rsidRPr="00CD361F">
        <w:rPr>
          <w:bCs/>
        </w:rPr>
        <w:t>.8.).</w:t>
      </w:r>
    </w:p>
    <w:p w14:paraId="22C37EF5" w14:textId="77777777" w:rsidR="004D1293" w:rsidRPr="00CD361F" w:rsidRDefault="00E6561B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CD361F">
        <w:rPr>
          <w:bCs/>
        </w:rPr>
        <w:t xml:space="preserve">Отзыв </w:t>
      </w:r>
      <w:r w:rsidR="00765902" w:rsidRPr="00CD361F">
        <w:rPr>
          <w:bCs/>
        </w:rPr>
        <w:t>принятой</w:t>
      </w:r>
      <w:r w:rsidR="009F14AA" w:rsidRPr="00CD361F">
        <w:rPr>
          <w:bCs/>
        </w:rPr>
        <w:t xml:space="preserve"> З</w:t>
      </w:r>
      <w:r w:rsidR="003509B1" w:rsidRPr="00CD361F">
        <w:rPr>
          <w:bCs/>
        </w:rPr>
        <w:t xml:space="preserve">аявки оформляется путем направления </w:t>
      </w:r>
      <w:r w:rsidR="009F14AA" w:rsidRPr="00CD361F">
        <w:rPr>
          <w:bCs/>
        </w:rPr>
        <w:t>З</w:t>
      </w:r>
      <w:r w:rsidR="00E3551F" w:rsidRPr="00CD361F">
        <w:rPr>
          <w:bCs/>
        </w:rPr>
        <w:t>аявителем</w:t>
      </w:r>
      <w:r w:rsidR="00474E48" w:rsidRPr="00CD361F">
        <w:rPr>
          <w:bCs/>
        </w:rPr>
        <w:t xml:space="preserve"> </w:t>
      </w:r>
      <w:r w:rsidR="005F37DA" w:rsidRPr="00CD361F">
        <w:rPr>
          <w:bCs/>
        </w:rPr>
        <w:t xml:space="preserve">в адрес Организатора аукциона </w:t>
      </w:r>
      <w:r w:rsidR="003509B1" w:rsidRPr="00CD361F">
        <w:rPr>
          <w:bCs/>
        </w:rPr>
        <w:t xml:space="preserve">уведомления </w:t>
      </w:r>
      <w:r w:rsidR="0036622F" w:rsidRPr="00CD361F">
        <w:rPr>
          <w:bCs/>
        </w:rPr>
        <w:t xml:space="preserve">в письменной форме </w:t>
      </w:r>
      <w:r w:rsidR="003509B1" w:rsidRPr="00CD361F">
        <w:rPr>
          <w:bCs/>
        </w:rPr>
        <w:t xml:space="preserve">(с указанием даты </w:t>
      </w:r>
      <w:r w:rsidR="00765902" w:rsidRPr="00CD361F">
        <w:rPr>
          <w:bCs/>
        </w:rPr>
        <w:t>приема/</w:t>
      </w:r>
      <w:r w:rsidR="00045B5F" w:rsidRPr="00CD361F">
        <w:rPr>
          <w:bCs/>
        </w:rPr>
        <w:t xml:space="preserve">подачи </w:t>
      </w:r>
      <w:r w:rsidR="009F14AA" w:rsidRPr="00CD361F">
        <w:rPr>
          <w:bCs/>
        </w:rPr>
        <w:t>З</w:t>
      </w:r>
      <w:r w:rsidR="003509B1" w:rsidRPr="00CD361F">
        <w:rPr>
          <w:bCs/>
        </w:rPr>
        <w:t>аявки) за подписью</w:t>
      </w:r>
      <w:r w:rsidR="009F14AA" w:rsidRPr="00CD361F">
        <w:rPr>
          <w:bCs/>
        </w:rPr>
        <w:t xml:space="preserve"> З</w:t>
      </w:r>
      <w:r w:rsidR="007B4420" w:rsidRPr="00CD361F">
        <w:rPr>
          <w:bCs/>
        </w:rPr>
        <w:t xml:space="preserve">аявителя или </w:t>
      </w:r>
      <w:r w:rsidR="003509B1" w:rsidRPr="00CD361F">
        <w:rPr>
          <w:bCs/>
        </w:rPr>
        <w:t xml:space="preserve"> </w:t>
      </w:r>
      <w:r w:rsidRPr="00CD361F">
        <w:rPr>
          <w:bCs/>
        </w:rPr>
        <w:t xml:space="preserve">уполномоченного </w:t>
      </w:r>
      <w:r w:rsidR="007B4420" w:rsidRPr="00CD361F">
        <w:rPr>
          <w:bCs/>
        </w:rPr>
        <w:t>им представителя</w:t>
      </w:r>
      <w:r w:rsidR="009F14AA" w:rsidRPr="00CD361F">
        <w:rPr>
          <w:bCs/>
        </w:rPr>
        <w:t xml:space="preserve"> и заверенного печатью З</w:t>
      </w:r>
      <w:r w:rsidR="00364A9F" w:rsidRPr="00CD361F">
        <w:rPr>
          <w:bCs/>
        </w:rPr>
        <w:t>аявителя (при наличии)</w:t>
      </w:r>
      <w:r w:rsidR="009F1C63" w:rsidRPr="00CD361F">
        <w:t xml:space="preserve">. </w:t>
      </w:r>
      <w:r w:rsidR="003509B1" w:rsidRPr="00CD361F">
        <w:rPr>
          <w:bCs/>
        </w:rPr>
        <w:t>Уведомлени</w:t>
      </w:r>
      <w:r w:rsidR="005F37DA" w:rsidRPr="00CD361F">
        <w:rPr>
          <w:bCs/>
        </w:rPr>
        <w:t>е</w:t>
      </w:r>
      <w:r w:rsidRPr="00CD361F">
        <w:rPr>
          <w:bCs/>
        </w:rPr>
        <w:t xml:space="preserve"> об отзыве </w:t>
      </w:r>
      <w:r w:rsidR="00765902" w:rsidRPr="00CD361F">
        <w:rPr>
          <w:bCs/>
        </w:rPr>
        <w:t>принятой</w:t>
      </w:r>
      <w:r w:rsidR="009F14AA" w:rsidRPr="00CD361F">
        <w:rPr>
          <w:bCs/>
        </w:rPr>
        <w:t xml:space="preserve"> З</w:t>
      </w:r>
      <w:r w:rsidR="003509B1" w:rsidRPr="00CD361F">
        <w:rPr>
          <w:bCs/>
        </w:rPr>
        <w:t>аявки</w:t>
      </w:r>
      <w:r w:rsidR="005F37DA" w:rsidRPr="00CD361F">
        <w:rPr>
          <w:bCs/>
        </w:rPr>
        <w:t xml:space="preserve"> </w:t>
      </w:r>
      <w:r w:rsidR="003509B1" w:rsidRPr="00CD361F">
        <w:rPr>
          <w:bCs/>
        </w:rPr>
        <w:t>принима</w:t>
      </w:r>
      <w:r w:rsidR="005F37DA" w:rsidRPr="00CD361F">
        <w:rPr>
          <w:bCs/>
        </w:rPr>
        <w:t>е</w:t>
      </w:r>
      <w:r w:rsidR="003509B1" w:rsidRPr="00CD361F">
        <w:rPr>
          <w:bCs/>
        </w:rPr>
        <w:t xml:space="preserve">тся в установленные в </w:t>
      </w:r>
      <w:r w:rsidR="005427C5" w:rsidRPr="00CD361F">
        <w:rPr>
          <w:bCs/>
        </w:rPr>
        <w:t>Извещении о</w:t>
      </w:r>
      <w:r w:rsidR="00C3095F" w:rsidRPr="00CD361F">
        <w:rPr>
          <w:bCs/>
        </w:rPr>
        <w:t xml:space="preserve"> проведен</w:t>
      </w:r>
      <w:proofErr w:type="gramStart"/>
      <w:r w:rsidR="00C3095F" w:rsidRPr="00CD361F">
        <w:rPr>
          <w:bCs/>
        </w:rPr>
        <w:t xml:space="preserve">ии </w:t>
      </w:r>
      <w:r w:rsidR="003509B1" w:rsidRPr="00CD361F">
        <w:rPr>
          <w:bCs/>
        </w:rPr>
        <w:t>ау</w:t>
      </w:r>
      <w:proofErr w:type="gramEnd"/>
      <w:r w:rsidR="003509B1" w:rsidRPr="00CD361F">
        <w:rPr>
          <w:bCs/>
        </w:rPr>
        <w:t>кцион</w:t>
      </w:r>
      <w:r w:rsidR="00C3095F" w:rsidRPr="00CD361F">
        <w:rPr>
          <w:bCs/>
        </w:rPr>
        <w:t>а</w:t>
      </w:r>
      <w:r w:rsidRPr="00CD361F">
        <w:rPr>
          <w:bCs/>
        </w:rPr>
        <w:t xml:space="preserve"> дни и часы приема</w:t>
      </w:r>
      <w:r w:rsidR="000B2B99" w:rsidRPr="00CD361F">
        <w:rPr>
          <w:bCs/>
        </w:rPr>
        <w:t>/подачи</w:t>
      </w:r>
      <w:r w:rsidR="009F14AA" w:rsidRPr="00CD361F">
        <w:rPr>
          <w:bCs/>
        </w:rPr>
        <w:t xml:space="preserve"> З</w:t>
      </w:r>
      <w:r w:rsidRPr="00CD361F">
        <w:rPr>
          <w:bCs/>
        </w:rPr>
        <w:t>аяв</w:t>
      </w:r>
      <w:r w:rsidR="00FC227B" w:rsidRPr="00CD361F">
        <w:rPr>
          <w:bCs/>
        </w:rPr>
        <w:t>ок</w:t>
      </w:r>
      <w:r w:rsidRPr="00CD361F">
        <w:rPr>
          <w:bCs/>
        </w:rPr>
        <w:t>, аналогично порядку приема</w:t>
      </w:r>
      <w:r w:rsidR="000B2B99" w:rsidRPr="00CD361F">
        <w:rPr>
          <w:bCs/>
        </w:rPr>
        <w:t>/подачи</w:t>
      </w:r>
      <w:r w:rsidR="009F14AA" w:rsidRPr="00CD361F">
        <w:rPr>
          <w:bCs/>
        </w:rPr>
        <w:t xml:space="preserve"> З</w:t>
      </w:r>
      <w:r w:rsidRPr="00CD361F">
        <w:rPr>
          <w:bCs/>
        </w:rPr>
        <w:t>аяв</w:t>
      </w:r>
      <w:r w:rsidR="00FC227B" w:rsidRPr="00CD361F">
        <w:rPr>
          <w:bCs/>
        </w:rPr>
        <w:t>ок</w:t>
      </w:r>
      <w:r w:rsidR="005B3B6C" w:rsidRPr="00CD361F">
        <w:rPr>
          <w:bCs/>
        </w:rPr>
        <w:t>.</w:t>
      </w:r>
      <w:bookmarkStart w:id="61" w:name="__RefHeading__55_520497706"/>
      <w:bookmarkStart w:id="62" w:name="__RefHeading__70_1698952488"/>
      <w:bookmarkEnd w:id="61"/>
      <w:bookmarkEnd w:id="62"/>
    </w:p>
    <w:p w14:paraId="40EA43E3" w14:textId="30680EAC" w:rsidR="00EA5486" w:rsidRPr="00CD361F" w:rsidRDefault="003509B1" w:rsidP="00C848EA">
      <w:pPr>
        <w:numPr>
          <w:ilvl w:val="1"/>
          <w:numId w:val="10"/>
        </w:numPr>
        <w:tabs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Заяв</w:t>
      </w:r>
      <w:r w:rsidR="00E26B48" w:rsidRPr="00CD361F">
        <w:t>ка</w:t>
      </w:r>
      <w:r w:rsidRPr="00CD361F">
        <w:t xml:space="preserve"> пода</w:t>
      </w:r>
      <w:r w:rsidR="005F37DA" w:rsidRPr="00CD361F">
        <w:t>е</w:t>
      </w:r>
      <w:r w:rsidRPr="00CD361F">
        <w:t>тся</w:t>
      </w:r>
      <w:r w:rsidRPr="00CD361F">
        <w:rPr>
          <w:bCs/>
        </w:rPr>
        <w:t xml:space="preserve"> </w:t>
      </w:r>
      <w:r w:rsidR="009F14AA" w:rsidRPr="00CD361F">
        <w:rPr>
          <w:bCs/>
        </w:rPr>
        <w:t>З</w:t>
      </w:r>
      <w:r w:rsidR="00E3551F" w:rsidRPr="00CD361F">
        <w:rPr>
          <w:bCs/>
        </w:rPr>
        <w:t>аявителем</w:t>
      </w:r>
      <w:r w:rsidR="00B97B23" w:rsidRPr="00CD361F">
        <w:rPr>
          <w:bCs/>
        </w:rPr>
        <w:t xml:space="preserve"> </w:t>
      </w:r>
      <w:r w:rsidRPr="00CD361F">
        <w:t>по форме</w:t>
      </w:r>
      <w:r w:rsidR="00EA5486" w:rsidRPr="00CD361F">
        <w:t>, которая установлена</w:t>
      </w:r>
      <w:r w:rsidRPr="00CD361F">
        <w:t xml:space="preserve"> </w:t>
      </w:r>
      <w:r w:rsidR="0039138E" w:rsidRPr="00CD361F">
        <w:t xml:space="preserve">в </w:t>
      </w:r>
      <w:r w:rsidR="005427C5" w:rsidRPr="00CD361F">
        <w:t>Извещени</w:t>
      </w:r>
      <w:r w:rsidR="0039138E" w:rsidRPr="00CD361F">
        <w:t>и</w:t>
      </w:r>
      <w:r w:rsidR="005427C5" w:rsidRPr="00CD361F">
        <w:t xml:space="preserve"> </w:t>
      </w:r>
      <w:r w:rsidRPr="00CD361F">
        <w:t>о</w:t>
      </w:r>
      <w:r w:rsidR="00C3095F" w:rsidRPr="00CD361F">
        <w:t xml:space="preserve"> проведен</w:t>
      </w:r>
      <w:proofErr w:type="gramStart"/>
      <w:r w:rsidR="00C3095F" w:rsidRPr="00CD361F">
        <w:t xml:space="preserve">ии </w:t>
      </w:r>
      <w:r w:rsidRPr="00CD361F">
        <w:t>ау</w:t>
      </w:r>
      <w:proofErr w:type="gramEnd"/>
      <w:r w:rsidRPr="00CD361F">
        <w:t>кцион</w:t>
      </w:r>
      <w:r w:rsidR="00C3095F" w:rsidRPr="00CD361F">
        <w:t>а</w:t>
      </w:r>
      <w:r w:rsidR="00EA5486" w:rsidRPr="00CD361F">
        <w:t xml:space="preserve"> (</w:t>
      </w:r>
      <w:r w:rsidR="00C848EA" w:rsidRPr="00CD361F">
        <w:t>Приложение №</w:t>
      </w:r>
      <w:r w:rsidR="00EA5486" w:rsidRPr="00CD361F">
        <w:t xml:space="preserve"> 3)</w:t>
      </w:r>
      <w:r w:rsidR="0039138E" w:rsidRPr="00CD361F">
        <w:t>.</w:t>
      </w:r>
      <w:r w:rsidR="000A4537" w:rsidRPr="00CD361F">
        <w:t xml:space="preserve"> Заявка должна</w:t>
      </w:r>
      <w:r w:rsidR="00435566" w:rsidRPr="00CD361F">
        <w:t xml:space="preserve"> быть заполнена по всем пунктам</w:t>
      </w:r>
      <w:r w:rsidR="009F14AA" w:rsidRPr="00CD361F">
        <w:t xml:space="preserve"> и подписана З</w:t>
      </w:r>
      <w:r w:rsidR="007B4420" w:rsidRPr="00CD361F">
        <w:t xml:space="preserve">аявителем или </w:t>
      </w:r>
      <w:r w:rsidR="002C5B9E" w:rsidRPr="00CD361F">
        <w:t xml:space="preserve"> уполномоченным</w:t>
      </w:r>
      <w:r w:rsidR="007B4420" w:rsidRPr="00CD361F">
        <w:t xml:space="preserve"> им</w:t>
      </w:r>
      <w:r w:rsidR="002C5B9E" w:rsidRPr="00CD361F">
        <w:t xml:space="preserve"> представителем</w:t>
      </w:r>
      <w:r w:rsidR="00765902" w:rsidRPr="00CD361F">
        <w:t xml:space="preserve"> и </w:t>
      </w:r>
      <w:r w:rsidR="009F14AA" w:rsidRPr="00CD361F">
        <w:rPr>
          <w:bCs/>
        </w:rPr>
        <w:t>заверена печатью З</w:t>
      </w:r>
      <w:r w:rsidR="00765902" w:rsidRPr="00CD361F">
        <w:rPr>
          <w:bCs/>
        </w:rPr>
        <w:t>аявителя (при наличии)</w:t>
      </w:r>
      <w:r w:rsidR="00765902" w:rsidRPr="00CD361F">
        <w:t>.</w:t>
      </w:r>
      <w:r w:rsidR="000A4537" w:rsidRPr="00CD361F">
        <w:t xml:space="preserve"> </w:t>
      </w:r>
    </w:p>
    <w:p w14:paraId="763B2EDB" w14:textId="77777777" w:rsidR="004D1293" w:rsidRPr="00CD361F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CD361F">
        <w:t xml:space="preserve">Верность копий </w:t>
      </w:r>
      <w:r w:rsidR="005E43FE" w:rsidRPr="00CD361F">
        <w:t>представляемых документов</w:t>
      </w:r>
      <w:r w:rsidRPr="00CD361F">
        <w:t xml:space="preserve"> должна быть подтверждена оригиналом подписи </w:t>
      </w:r>
      <w:r w:rsidR="009F14AA" w:rsidRPr="00CD361F">
        <w:t>З</w:t>
      </w:r>
      <w:r w:rsidR="007B4420" w:rsidRPr="00CD361F">
        <w:t>аявителя или уполномоченного им представителя</w:t>
      </w:r>
      <w:r w:rsidR="00364A9F" w:rsidRPr="00CD361F">
        <w:t xml:space="preserve"> </w:t>
      </w:r>
      <w:r w:rsidR="009F14AA" w:rsidRPr="00CD361F">
        <w:rPr>
          <w:bCs/>
        </w:rPr>
        <w:t>и заверена печатью З</w:t>
      </w:r>
      <w:r w:rsidR="00364A9F" w:rsidRPr="00CD361F">
        <w:rPr>
          <w:bCs/>
        </w:rPr>
        <w:t>аявителя (при наличии)</w:t>
      </w:r>
      <w:r w:rsidR="007B4420" w:rsidRPr="00CD361F">
        <w:t xml:space="preserve">. </w:t>
      </w:r>
    </w:p>
    <w:p w14:paraId="57818E21" w14:textId="77777777" w:rsidR="004B7055" w:rsidRPr="00CD361F" w:rsidRDefault="004B7055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CD361F">
        <w:t>Заявка и документы, прилагаемые к ней, должны быть:</w:t>
      </w:r>
    </w:p>
    <w:p w14:paraId="20366A85" w14:textId="77777777" w:rsidR="004B7055" w:rsidRPr="00CD361F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proofErr w:type="gramStart"/>
      <w:r w:rsidRPr="00CD361F">
        <w:t>сшиты</w:t>
      </w:r>
      <w:proofErr w:type="gramEnd"/>
      <w:r w:rsidRPr="00CD361F">
        <w:t xml:space="preserve"> в единую книгу, которая должна содержать сквозную нумерацию листов;</w:t>
      </w:r>
    </w:p>
    <w:p w14:paraId="62A144AF" w14:textId="77777777" w:rsidR="004B7055" w:rsidRPr="00CD361F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proofErr w:type="gramStart"/>
      <w:r w:rsidRPr="00CD361F">
        <w:t>заполнены</w:t>
      </w:r>
      <w:proofErr w:type="gramEnd"/>
      <w:r w:rsidRPr="00CD361F">
        <w:t xml:space="preserve"> разборчиво на русском языке</w:t>
      </w:r>
      <w:r w:rsidR="00205D85" w:rsidRPr="00CD361F">
        <w:t xml:space="preserve"> и по всем пунктам</w:t>
      </w:r>
      <w:r w:rsidRPr="00CD361F">
        <w:t>;</w:t>
      </w:r>
    </w:p>
    <w:p w14:paraId="5FD4DBA4" w14:textId="4FE167A4" w:rsidR="00DE3F22" w:rsidRPr="00CD361F" w:rsidRDefault="00DE3F22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CD361F">
        <w:t xml:space="preserve">копии </w:t>
      </w:r>
      <w:r w:rsidR="00B74861" w:rsidRPr="00CD361F">
        <w:t>документов, входящие в состав З</w:t>
      </w:r>
      <w:r w:rsidRPr="00CD361F">
        <w:t>аявки, до</w:t>
      </w:r>
      <w:r w:rsidR="00FB6F79" w:rsidRPr="00CD361F">
        <w:t>лжны иметь четко читаемый текст.</w:t>
      </w:r>
    </w:p>
    <w:p w14:paraId="03FB1C44" w14:textId="77777777" w:rsidR="004D1293" w:rsidRPr="00CD361F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CD361F">
        <w:rPr>
          <w:rStyle w:val="Tahoma14"/>
          <w:b w:val="0"/>
          <w:sz w:val="24"/>
        </w:rPr>
        <w:t xml:space="preserve">При заполнении </w:t>
      </w:r>
      <w:r w:rsidR="009F14AA" w:rsidRPr="00CD361F">
        <w:rPr>
          <w:rStyle w:val="Tahoma14"/>
          <w:b w:val="0"/>
          <w:sz w:val="24"/>
        </w:rPr>
        <w:t>З</w:t>
      </w:r>
      <w:r w:rsidR="005E43FE" w:rsidRPr="00CD361F">
        <w:rPr>
          <w:rStyle w:val="Tahoma14"/>
          <w:b w:val="0"/>
          <w:sz w:val="24"/>
        </w:rPr>
        <w:t xml:space="preserve">аявки и оформлении документов </w:t>
      </w:r>
      <w:r w:rsidRPr="00CD361F">
        <w:rPr>
          <w:rStyle w:val="Tahoma14"/>
          <w:b w:val="0"/>
          <w:sz w:val="24"/>
        </w:rPr>
        <w:t>не допускается применение факсимильных подписей</w:t>
      </w:r>
      <w:r w:rsidRPr="00CD361F">
        <w:t>.</w:t>
      </w:r>
      <w:bookmarkStart w:id="63" w:name="__RefHeading__57_520497706"/>
      <w:bookmarkStart w:id="64" w:name="__RefHeading__72_1698952488"/>
      <w:bookmarkEnd w:id="63"/>
      <w:bookmarkEnd w:id="64"/>
    </w:p>
    <w:p w14:paraId="53780F94" w14:textId="77777777" w:rsidR="004D1293" w:rsidRPr="00CD361F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CD361F">
        <w:t xml:space="preserve">Ответственность за достоверность представленной информации и документов несет </w:t>
      </w:r>
      <w:r w:rsidR="009F14AA" w:rsidRPr="00CD361F">
        <w:t>З</w:t>
      </w:r>
      <w:r w:rsidR="00AD2D5A" w:rsidRPr="00CD361F">
        <w:t>аявитель</w:t>
      </w:r>
      <w:r w:rsidRPr="00CD361F">
        <w:t xml:space="preserve">. </w:t>
      </w:r>
    </w:p>
    <w:p w14:paraId="27B0FAE1" w14:textId="54C00D28" w:rsidR="0009589D" w:rsidRPr="00CD361F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CD361F">
        <w:t xml:space="preserve">Поданные документы на участие в аукционе не возвращаются, за исключением случаев, указанных в </w:t>
      </w:r>
      <w:r w:rsidR="009F14AA" w:rsidRPr="00CD361F">
        <w:t>пунктах</w:t>
      </w:r>
      <w:r w:rsidR="009E5329" w:rsidRPr="00CD361F">
        <w:t xml:space="preserve"> </w:t>
      </w:r>
      <w:r w:rsidR="009F14AA" w:rsidRPr="00CD361F">
        <w:t xml:space="preserve">5.6., </w:t>
      </w:r>
      <w:r w:rsidR="0009589D" w:rsidRPr="00CD361F">
        <w:t>5.</w:t>
      </w:r>
      <w:bookmarkStart w:id="65" w:name="_Toc423619380"/>
      <w:bookmarkStart w:id="66" w:name="_Toc426462877"/>
      <w:bookmarkStart w:id="67" w:name="_Toc428969612"/>
      <w:r w:rsidR="00545625" w:rsidRPr="00CD361F">
        <w:t>8</w:t>
      </w:r>
      <w:r w:rsidR="009F14AA" w:rsidRPr="00CD361F">
        <w:t>.</w:t>
      </w:r>
      <w:r w:rsidR="003012AC" w:rsidRPr="00CD361F">
        <w:t xml:space="preserve"> Извещения о проведен</w:t>
      </w:r>
      <w:proofErr w:type="gramStart"/>
      <w:r w:rsidR="003012AC" w:rsidRPr="00CD361F">
        <w:t>ии ау</w:t>
      </w:r>
      <w:proofErr w:type="gramEnd"/>
      <w:r w:rsidR="003012AC" w:rsidRPr="00CD361F">
        <w:t>кциона.</w:t>
      </w:r>
    </w:p>
    <w:p w14:paraId="66C598A3" w14:textId="77777777" w:rsidR="0071037B" w:rsidRPr="00CD361F" w:rsidRDefault="0071037B" w:rsidP="00C848EA">
      <w:pPr>
        <w:tabs>
          <w:tab w:val="left" w:pos="993"/>
        </w:tabs>
        <w:autoSpaceDE w:val="0"/>
        <w:ind w:left="426"/>
        <w:jc w:val="both"/>
      </w:pPr>
    </w:p>
    <w:p w14:paraId="3976A057" w14:textId="1A6F8727" w:rsidR="00F5714C" w:rsidRPr="00CD361F" w:rsidRDefault="00F5714C" w:rsidP="00C848EA">
      <w:pPr>
        <w:numPr>
          <w:ilvl w:val="0"/>
          <w:numId w:val="10"/>
        </w:numPr>
        <w:tabs>
          <w:tab w:val="left" w:pos="709"/>
        </w:tabs>
        <w:spacing w:after="100"/>
        <w:ind w:left="357" w:firstLine="68"/>
        <w:jc w:val="both"/>
        <w:rPr>
          <w:b/>
        </w:rPr>
      </w:pPr>
      <w:r w:rsidRPr="00CD361F">
        <w:rPr>
          <w:b/>
        </w:rPr>
        <w:t>Условия допуска к участию в аукционе</w:t>
      </w:r>
      <w:bookmarkEnd w:id="65"/>
      <w:bookmarkEnd w:id="66"/>
      <w:bookmarkEnd w:id="67"/>
    </w:p>
    <w:p w14:paraId="16F1FB81" w14:textId="77777777" w:rsidR="00F65118" w:rsidRPr="00CD361F" w:rsidRDefault="000E1881" w:rsidP="00C848EA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bookmarkStart w:id="68" w:name="__RefHeading__51_520497706"/>
      <w:bookmarkStart w:id="69" w:name="__RefHeading__66_1698952488"/>
      <w:bookmarkEnd w:id="68"/>
      <w:bookmarkEnd w:id="69"/>
      <w:r w:rsidRPr="00CD361F">
        <w:rPr>
          <w:lang w:eastAsia="ru-RU"/>
        </w:rPr>
        <w:t>Заявитель не допускается к участию в аукционе в следующих случаях</w:t>
      </w:r>
      <w:r w:rsidR="00F5714C" w:rsidRPr="00CD361F">
        <w:t>:</w:t>
      </w:r>
    </w:p>
    <w:p w14:paraId="5C4A4BCB" w14:textId="77777777" w:rsidR="00F65118" w:rsidRPr="00CD361F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CD361F">
        <w:t>непредставление необходимых для участия в аукционе документов или представление недостоверных сведений;</w:t>
      </w:r>
    </w:p>
    <w:p w14:paraId="294A92F9" w14:textId="38D28E28" w:rsidR="00F65118" w:rsidRPr="00CD361F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proofErr w:type="spellStart"/>
      <w:r w:rsidRPr="00CD361F">
        <w:t>непоступление</w:t>
      </w:r>
      <w:proofErr w:type="spellEnd"/>
      <w:r w:rsidRPr="00CD361F">
        <w:t xml:space="preserve"> задатка на дату </w:t>
      </w:r>
      <w:r w:rsidR="00CE4BF1" w:rsidRPr="00CD361F">
        <w:t>рассмотрения З</w:t>
      </w:r>
      <w:r w:rsidR="00AF579E" w:rsidRPr="00CD361F">
        <w:t>аявок на участие в аукционе</w:t>
      </w:r>
      <w:r w:rsidRPr="00CD361F">
        <w:t xml:space="preserve"> на счет, указанный в </w:t>
      </w:r>
      <w:r w:rsidR="00D37728" w:rsidRPr="00CD361F">
        <w:t xml:space="preserve"> </w:t>
      </w:r>
      <w:r w:rsidR="00DD6A2A" w:rsidRPr="00CD361F">
        <w:t>п. 7</w:t>
      </w:r>
      <w:r w:rsidRPr="00CD361F">
        <w:t>.4</w:t>
      </w:r>
      <w:r w:rsidR="00CE4BF1" w:rsidRPr="00CD361F">
        <w:t>.</w:t>
      </w:r>
      <w:r w:rsidRPr="00CD361F">
        <w:t xml:space="preserve"> настоящего Извещения о проведен</w:t>
      </w:r>
      <w:proofErr w:type="gramStart"/>
      <w:r w:rsidRPr="00CD361F">
        <w:t>ии ау</w:t>
      </w:r>
      <w:proofErr w:type="gramEnd"/>
      <w:r w:rsidRPr="00CD361F">
        <w:t>кциона;</w:t>
      </w:r>
    </w:p>
    <w:p w14:paraId="2CF52756" w14:textId="7FFAA54D" w:rsidR="00F65118" w:rsidRPr="00CD361F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CD361F">
        <w:t>подача З</w:t>
      </w:r>
      <w:r w:rsidR="00F5714C" w:rsidRPr="00CD361F">
        <w:t>аявки на участие в аукционе лицом, кото</w:t>
      </w:r>
      <w:r w:rsidR="002B2BE0" w:rsidRPr="00CD361F">
        <w:t>рое в соответствии с Земельным к</w:t>
      </w:r>
      <w:r w:rsidR="00F5714C" w:rsidRPr="00CD361F">
        <w:t>одексом Российской Федерации и другими федеральным</w:t>
      </w:r>
      <w:r w:rsidR="00F65118" w:rsidRPr="00CD361F">
        <w:t xml:space="preserve">и законами </w:t>
      </w:r>
      <w:r w:rsidRPr="00CD361F">
        <w:t>не имеет права быть У</w:t>
      </w:r>
      <w:r w:rsidR="00F5714C" w:rsidRPr="00CD361F">
        <w:t>частником аукцион</w:t>
      </w:r>
      <w:r w:rsidR="00FA160C" w:rsidRPr="00CD361F">
        <w:t>а и приобрести земельный</w:t>
      </w:r>
      <w:r w:rsidR="00F5714C" w:rsidRPr="00CD361F">
        <w:t xml:space="preserve"> учас</w:t>
      </w:r>
      <w:r w:rsidR="00FA160C" w:rsidRPr="00CD361F">
        <w:t>ток</w:t>
      </w:r>
      <w:r w:rsidR="00F5714C" w:rsidRPr="00CD361F">
        <w:t xml:space="preserve"> в аренду;</w:t>
      </w:r>
    </w:p>
    <w:p w14:paraId="25152977" w14:textId="30B85F0C" w:rsidR="00B55A87" w:rsidRPr="00CD361F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CD361F">
        <w:t>наличие сведений о З</w:t>
      </w:r>
      <w:r w:rsidR="00F5714C" w:rsidRPr="00CD361F">
        <w:t>аявителе, об учредителях (участниках), о членах коллег</w:t>
      </w:r>
      <w:r w:rsidRPr="00CD361F">
        <w:t>иальных исполнительных органов З</w:t>
      </w:r>
      <w:r w:rsidR="00F5714C" w:rsidRPr="00CD361F">
        <w:t>аявителя, лицах, исполняющих функции едино</w:t>
      </w:r>
      <w:r w:rsidR="000C5314" w:rsidRPr="00CD361F">
        <w:t>личного исполнительного орг</w:t>
      </w:r>
      <w:r w:rsidRPr="00CD361F">
        <w:t>ана З</w:t>
      </w:r>
      <w:r w:rsidR="00F5714C" w:rsidRPr="00CD361F">
        <w:t>аявителя, являющегося юридическим лиц</w:t>
      </w:r>
      <w:r w:rsidR="000C5314" w:rsidRPr="00CD361F">
        <w:t>ом, в реестре недобросовестных у</w:t>
      </w:r>
      <w:r w:rsidR="00F5714C" w:rsidRPr="00CD361F">
        <w:t>частников аукциона.</w:t>
      </w:r>
    </w:p>
    <w:p w14:paraId="2C230A54" w14:textId="77777777" w:rsidR="0071037B" w:rsidRPr="00CD361F" w:rsidRDefault="0071037B" w:rsidP="00C848EA">
      <w:p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</w:p>
    <w:p w14:paraId="515D09E8" w14:textId="11817D22" w:rsidR="005A54AA" w:rsidRPr="00CD361F" w:rsidRDefault="003509B1" w:rsidP="00C848EA">
      <w:pPr>
        <w:pStyle w:val="2"/>
        <w:numPr>
          <w:ilvl w:val="0"/>
          <w:numId w:val="15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4"/>
          <w:szCs w:val="24"/>
        </w:rPr>
      </w:pPr>
      <w:bookmarkStart w:id="70" w:name="__RefHeading__59_520497706"/>
      <w:bookmarkStart w:id="71" w:name="__RefHeading__74_1698952488"/>
      <w:bookmarkStart w:id="72" w:name="_Toc423619384"/>
      <w:bookmarkStart w:id="73" w:name="_Toc426462878"/>
      <w:bookmarkStart w:id="74" w:name="_Toc428969613"/>
      <w:bookmarkEnd w:id="70"/>
      <w:bookmarkEnd w:id="71"/>
      <w:r w:rsidRPr="00CD361F">
        <w:rPr>
          <w:rFonts w:ascii="Times New Roman" w:hAnsi="Times New Roman"/>
          <w:i w:val="0"/>
          <w:sz w:val="24"/>
          <w:szCs w:val="24"/>
        </w:rPr>
        <w:t xml:space="preserve">Порядок </w:t>
      </w:r>
      <w:r w:rsidR="00251D6C" w:rsidRPr="00CD361F">
        <w:rPr>
          <w:rFonts w:ascii="Times New Roman" w:hAnsi="Times New Roman"/>
          <w:i w:val="0"/>
          <w:sz w:val="24"/>
          <w:szCs w:val="24"/>
        </w:rPr>
        <w:t>внесения</w:t>
      </w:r>
      <w:r w:rsidRPr="00CD361F">
        <w:rPr>
          <w:rFonts w:ascii="Times New Roman" w:hAnsi="Times New Roman"/>
          <w:i w:val="0"/>
          <w:sz w:val="24"/>
          <w:szCs w:val="24"/>
        </w:rPr>
        <w:t xml:space="preserve"> и возврата задатка</w:t>
      </w:r>
      <w:bookmarkEnd w:id="72"/>
      <w:bookmarkEnd w:id="73"/>
      <w:bookmarkEnd w:id="74"/>
    </w:p>
    <w:p w14:paraId="7951F88C" w14:textId="77777777" w:rsidR="003509B1" w:rsidRPr="00CD361F" w:rsidRDefault="003012AC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 xml:space="preserve">Для участия в аукционе </w:t>
      </w:r>
      <w:r w:rsidR="003509B1" w:rsidRPr="00CD361F">
        <w:t>устанавливается требование о внесении задатк</w:t>
      </w:r>
      <w:r w:rsidR="000C5314" w:rsidRPr="00CD361F">
        <w:t>а</w:t>
      </w:r>
      <w:r w:rsidR="005E43FE" w:rsidRPr="00CD361F">
        <w:t>.</w:t>
      </w:r>
      <w:r w:rsidR="003509B1" w:rsidRPr="00CD361F">
        <w:t xml:space="preserve"> </w:t>
      </w:r>
      <w:r w:rsidR="00E1546C" w:rsidRPr="00CD361F">
        <w:t>З</w:t>
      </w:r>
      <w:r w:rsidR="00AD2D5A" w:rsidRPr="00CD361F">
        <w:t>аявители</w:t>
      </w:r>
      <w:r w:rsidR="003509B1" w:rsidRPr="00CD361F">
        <w:t xml:space="preserve"> о</w:t>
      </w:r>
      <w:r w:rsidR="000C5314" w:rsidRPr="00CD361F">
        <w:t>беспечивают поступление задатков</w:t>
      </w:r>
      <w:r w:rsidR="003509B1" w:rsidRPr="00CD361F">
        <w:t xml:space="preserve"> в порядке и в сроки, указанные в настояще</w:t>
      </w:r>
      <w:r w:rsidR="005427C5" w:rsidRPr="00CD361F">
        <w:t>м Извещени</w:t>
      </w:r>
      <w:r w:rsidR="009E5329" w:rsidRPr="00CD361F">
        <w:t>и</w:t>
      </w:r>
      <w:r w:rsidR="00C3095F" w:rsidRPr="00CD361F">
        <w:t xml:space="preserve"> о проведен</w:t>
      </w:r>
      <w:proofErr w:type="gramStart"/>
      <w:r w:rsidR="00C3095F" w:rsidRPr="00CD361F">
        <w:t xml:space="preserve">ии </w:t>
      </w:r>
      <w:r w:rsidR="00C207D6" w:rsidRPr="00CD361F">
        <w:t>ау</w:t>
      </w:r>
      <w:proofErr w:type="gramEnd"/>
      <w:r w:rsidR="00C207D6" w:rsidRPr="00CD361F">
        <w:t>кцион</w:t>
      </w:r>
      <w:r w:rsidR="00C3095F" w:rsidRPr="00CD361F">
        <w:t>а</w:t>
      </w:r>
      <w:r w:rsidR="003509B1" w:rsidRPr="00CD361F">
        <w:t xml:space="preserve">. </w:t>
      </w:r>
    </w:p>
    <w:p w14:paraId="58B908F2" w14:textId="77777777" w:rsidR="00AB5D90" w:rsidRPr="00CD361F" w:rsidRDefault="003509B1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Документ</w:t>
      </w:r>
      <w:r w:rsidR="00BF1850" w:rsidRPr="00CD361F">
        <w:t>ом</w:t>
      </w:r>
      <w:r w:rsidRPr="00CD361F">
        <w:t>, подтверждающ</w:t>
      </w:r>
      <w:r w:rsidR="00BF1850" w:rsidRPr="00CD361F">
        <w:t xml:space="preserve">им внесение задатка, является </w:t>
      </w:r>
      <w:r w:rsidRPr="00CD361F">
        <w:t>платежное по</w:t>
      </w:r>
      <w:r w:rsidR="005B3B6C" w:rsidRPr="00CD361F">
        <w:t>ручение</w:t>
      </w:r>
      <w:r w:rsidR="000C5314" w:rsidRPr="00CD361F">
        <w:rPr>
          <w:shd w:val="clear" w:color="auto" w:fill="FFFFFF"/>
        </w:rPr>
        <w:t xml:space="preserve">, </w:t>
      </w:r>
      <w:r w:rsidR="005B3B6C" w:rsidRPr="00CD361F">
        <w:t>квитанция об оплате</w:t>
      </w:r>
      <w:r w:rsidR="000C5314" w:rsidRPr="00CD361F">
        <w:t xml:space="preserve"> или иной документ</w:t>
      </w:r>
      <w:r w:rsidR="00A25083" w:rsidRPr="00CD361F">
        <w:t>,</w:t>
      </w:r>
      <w:r w:rsidR="000C5314" w:rsidRPr="00CD361F">
        <w:t xml:space="preserve"> </w:t>
      </w:r>
      <w:proofErr w:type="gramStart"/>
      <w:r w:rsidR="000C5314" w:rsidRPr="00CD361F">
        <w:t>подтверждающие</w:t>
      </w:r>
      <w:proofErr w:type="gramEnd"/>
      <w:r w:rsidRPr="00CD361F">
        <w:t xml:space="preserve"> перечисление задатка</w:t>
      </w:r>
      <w:r w:rsidR="00E86631" w:rsidRPr="00CD361F">
        <w:t>, с отметкой банка о его</w:t>
      </w:r>
      <w:r w:rsidR="00B53FBB" w:rsidRPr="00CD361F">
        <w:t xml:space="preserve"> исполнении</w:t>
      </w:r>
      <w:r w:rsidR="00BF1850" w:rsidRPr="00CD361F">
        <w:t>.</w:t>
      </w:r>
      <w:r w:rsidRPr="00CD361F">
        <w:t xml:space="preserve"> </w:t>
      </w:r>
    </w:p>
    <w:p w14:paraId="4D990FF1" w14:textId="754CF4F9" w:rsidR="003509B1" w:rsidRPr="00CD361F" w:rsidRDefault="003D5D4A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CD361F">
        <w:lastRenderedPageBreak/>
        <w:t>П</w:t>
      </w:r>
      <w:r w:rsidR="00AB5D90" w:rsidRPr="00CD361F">
        <w:t>редставление документов, подтверждающих внесение задатка, признается заключением соглашения о задатке</w:t>
      </w:r>
      <w:r w:rsidR="00816248" w:rsidRPr="00CD361F">
        <w:t xml:space="preserve"> </w:t>
      </w:r>
      <w:r w:rsidR="000251D8" w:rsidRPr="00CD361F">
        <w:t>(</w:t>
      </w:r>
      <w:r w:rsidR="00C848EA" w:rsidRPr="00CD361F">
        <w:t>Приложение №</w:t>
      </w:r>
      <w:r w:rsidR="000C5314" w:rsidRPr="00CD361F">
        <w:t xml:space="preserve"> 4</w:t>
      </w:r>
      <w:r w:rsidR="000251D8" w:rsidRPr="00CD361F">
        <w:t>)</w:t>
      </w:r>
      <w:r w:rsidR="00AB5D90" w:rsidRPr="00CD361F">
        <w:t>.</w:t>
      </w:r>
    </w:p>
    <w:p w14:paraId="61A0CF8A" w14:textId="2FD2A4D0" w:rsidR="00737F1D" w:rsidRPr="00CD361F" w:rsidRDefault="00D2768B" w:rsidP="00C848EA">
      <w:pPr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</w:pPr>
      <w:r w:rsidRPr="00CD361F">
        <w:t>Денежные средства в качестве задатка</w:t>
      </w:r>
      <w:r w:rsidR="003509B1" w:rsidRPr="00CD361F">
        <w:t xml:space="preserve"> для участия в аукционе внос</w:t>
      </w:r>
      <w:r w:rsidRPr="00CD361F">
        <w:t>я</w:t>
      </w:r>
      <w:r w:rsidR="003509B1" w:rsidRPr="00CD361F">
        <w:t xml:space="preserve">тся </w:t>
      </w:r>
      <w:r w:rsidR="00CE4BF1" w:rsidRPr="00CD361F">
        <w:t>З</w:t>
      </w:r>
      <w:r w:rsidR="0028314B" w:rsidRPr="00CD361F">
        <w:t xml:space="preserve">аявителем </w:t>
      </w:r>
      <w:r w:rsidR="003509B1" w:rsidRPr="00CD361F">
        <w:t>платежом на расчетный счет по с</w:t>
      </w:r>
      <w:r w:rsidR="008569EA" w:rsidRPr="00CD361F">
        <w:t>ледующим банковским реквизитам:</w:t>
      </w:r>
    </w:p>
    <w:p w14:paraId="6FC60F96" w14:textId="17971F93" w:rsidR="00D37728" w:rsidRPr="00CD361F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 w:rsidRPr="00CD361F">
        <w:t xml:space="preserve"> </w:t>
      </w:r>
      <w:r w:rsidRPr="00CD361F">
        <w:tab/>
        <w:t xml:space="preserve">Задаток должен быть перечислен Заявителем в безналичном порядке в виде единовременного платежа, на один из расчетных счетов Организатора аукциона (по выбору плательщика): </w:t>
      </w:r>
    </w:p>
    <w:p w14:paraId="1C50D81E" w14:textId="77777777" w:rsidR="00D37728" w:rsidRPr="00CD361F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 w:rsidRPr="00CD361F">
        <w:t xml:space="preserve">1) № 40702810938120004291 в ПАО «Сбербанк России» г. Москва, </w:t>
      </w:r>
      <w:proofErr w:type="gramStart"/>
      <w:r w:rsidRPr="00CD361F">
        <w:t>к</w:t>
      </w:r>
      <w:proofErr w:type="gramEnd"/>
      <w:r w:rsidRPr="00CD361F">
        <w:t>/с 30101810400000000225, БИК 044525225;</w:t>
      </w:r>
    </w:p>
    <w:p w14:paraId="647FBCA8" w14:textId="77777777" w:rsidR="00D37728" w:rsidRPr="00CD361F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 w:rsidRPr="00CD361F">
        <w:t xml:space="preserve">2) № 40702810177000002194 в ПАО "Банк Санкт-Петербург" в г. Москве, </w:t>
      </w:r>
      <w:proofErr w:type="gramStart"/>
      <w:r w:rsidRPr="00CD361F">
        <w:t>к</w:t>
      </w:r>
      <w:proofErr w:type="gramEnd"/>
      <w:r w:rsidRPr="00CD361F">
        <w:t>/с 30101810045250000142, БИК 044525142.</w:t>
      </w:r>
    </w:p>
    <w:p w14:paraId="4988B5AD" w14:textId="1BA300F4" w:rsidR="00604088" w:rsidRPr="00CD361F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 w:rsidRPr="00CD361F">
        <w:tab/>
        <w:t xml:space="preserve">В платежном поручении в части «Назначение платежа» претенденту необходимо указать «Оплата задатка для участия в аукционе на право заключения договора аренды земельного участка» и сделать ссылку на номер лота и дату проведения аукциона, в части «Получатель» необходимо указать наименование Организатора аукциона: АО «РАД» (ИНН 7838430413, КПП 783801001).  </w:t>
      </w:r>
    </w:p>
    <w:p w14:paraId="1CAE872A" w14:textId="77777777" w:rsidR="003509B1" w:rsidRPr="00CD361F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CD361F">
        <w:t xml:space="preserve">Задаток </w:t>
      </w:r>
      <w:r w:rsidR="00CE4BF1" w:rsidRPr="00CD361F">
        <w:t>З</w:t>
      </w:r>
      <w:r w:rsidR="00AD2D5A" w:rsidRPr="00CD361F">
        <w:t>аявителя</w:t>
      </w:r>
      <w:r w:rsidRPr="00CD361F">
        <w:t xml:space="preserve">, подавшего </w:t>
      </w:r>
      <w:r w:rsidR="00CE4BF1" w:rsidRPr="00CD361F">
        <w:t>З</w:t>
      </w:r>
      <w:r w:rsidR="00D30665" w:rsidRPr="00CD361F">
        <w:t>аявку</w:t>
      </w:r>
      <w:r w:rsidRPr="00CD361F">
        <w:t xml:space="preserve"> с опозданием (после окончания установленного срока приема</w:t>
      </w:r>
      <w:r w:rsidR="00407CBA" w:rsidRPr="00CD361F">
        <w:t>/подачи</w:t>
      </w:r>
      <w:r w:rsidR="00CE4BF1" w:rsidRPr="00CD361F">
        <w:t xml:space="preserve"> З</w:t>
      </w:r>
      <w:r w:rsidR="000C5314" w:rsidRPr="00CD361F">
        <w:t>аяв</w:t>
      </w:r>
      <w:r w:rsidR="00504AED" w:rsidRPr="00CD361F">
        <w:t>о</w:t>
      </w:r>
      <w:r w:rsidRPr="00CD361F">
        <w:t xml:space="preserve">к), возвращается такому </w:t>
      </w:r>
      <w:r w:rsidR="00CE4BF1" w:rsidRPr="00CD361F">
        <w:t>З</w:t>
      </w:r>
      <w:r w:rsidR="00AD2D5A" w:rsidRPr="00CD361F">
        <w:t>аявителю</w:t>
      </w:r>
      <w:r w:rsidR="00435C5B" w:rsidRPr="00CD361F">
        <w:t xml:space="preserve"> </w:t>
      </w:r>
      <w:r w:rsidRPr="00CD361F">
        <w:t>в порядке</w:t>
      </w:r>
      <w:r w:rsidR="00CE4BF1" w:rsidRPr="00CD361F">
        <w:t>, установленном для У</w:t>
      </w:r>
      <w:r w:rsidR="00435C5B" w:rsidRPr="00CD361F">
        <w:t>частников</w:t>
      </w:r>
      <w:r w:rsidR="000C5314" w:rsidRPr="00CD361F">
        <w:t xml:space="preserve"> аукциона</w:t>
      </w:r>
      <w:r w:rsidRPr="00CD361F">
        <w:t xml:space="preserve">. </w:t>
      </w:r>
    </w:p>
    <w:p w14:paraId="6E841D83" w14:textId="77777777" w:rsidR="003509B1" w:rsidRPr="00CD361F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CD361F">
        <w:t xml:space="preserve">Задаток </w:t>
      </w:r>
      <w:r w:rsidR="00CE4BF1" w:rsidRPr="00CD361F">
        <w:t>З</w:t>
      </w:r>
      <w:r w:rsidR="00AD2D5A" w:rsidRPr="00CD361F">
        <w:t>аявителя</w:t>
      </w:r>
      <w:r w:rsidRPr="00CD361F">
        <w:t>, от</w:t>
      </w:r>
      <w:r w:rsidR="00CE4BF1" w:rsidRPr="00CD361F">
        <w:t>озвавшего З</w:t>
      </w:r>
      <w:r w:rsidRPr="00CD361F">
        <w:t xml:space="preserve">аявку до </w:t>
      </w:r>
      <w:r w:rsidR="00435C5B" w:rsidRPr="00CD361F">
        <w:t>окончания срока приема</w:t>
      </w:r>
      <w:r w:rsidR="00407CBA" w:rsidRPr="00CD361F">
        <w:t>/подачи</w:t>
      </w:r>
      <w:r w:rsidR="00435C5B" w:rsidRPr="00CD361F">
        <w:t xml:space="preserve"> </w:t>
      </w:r>
      <w:r w:rsidR="00CE4BF1" w:rsidRPr="00CD361F">
        <w:t>З</w:t>
      </w:r>
      <w:r w:rsidRPr="00CD361F">
        <w:t xml:space="preserve">аявок, возвращается такому </w:t>
      </w:r>
      <w:r w:rsidR="00CE4BF1" w:rsidRPr="00CD361F">
        <w:t>З</w:t>
      </w:r>
      <w:r w:rsidR="00AD2D5A" w:rsidRPr="00CD361F">
        <w:t>аявителю</w:t>
      </w:r>
      <w:r w:rsidR="00435C5B" w:rsidRPr="00CD361F">
        <w:t xml:space="preserve"> </w:t>
      </w:r>
      <w:r w:rsidRPr="00CD361F">
        <w:t>в</w:t>
      </w:r>
      <w:r w:rsidR="00D95D1D" w:rsidRPr="00CD361F">
        <w:t xml:space="preserve"> </w:t>
      </w:r>
      <w:r w:rsidR="00892E45" w:rsidRPr="00CD361F">
        <w:t>течение 3</w:t>
      </w:r>
      <w:r w:rsidR="00CE4BF1" w:rsidRPr="00CD361F">
        <w:t xml:space="preserve"> (</w:t>
      </w:r>
      <w:r w:rsidR="00892E45" w:rsidRPr="00CD361F">
        <w:t>трех</w:t>
      </w:r>
      <w:r w:rsidR="00435C5B" w:rsidRPr="00CD361F">
        <w:t xml:space="preserve">) </w:t>
      </w:r>
      <w:r w:rsidR="002D4176" w:rsidRPr="00CD361F">
        <w:t xml:space="preserve">рабочих </w:t>
      </w:r>
      <w:r w:rsidR="00435C5B" w:rsidRPr="00CD361F">
        <w:t xml:space="preserve">дней со дня </w:t>
      </w:r>
      <w:r w:rsidR="0036622F" w:rsidRPr="00CD361F">
        <w:t>пос</w:t>
      </w:r>
      <w:r w:rsidR="00CE4BF1" w:rsidRPr="00CD361F">
        <w:t>тупления уведомления об отзыве З</w:t>
      </w:r>
      <w:r w:rsidR="0036622F" w:rsidRPr="00CD361F">
        <w:t>аявки</w:t>
      </w:r>
      <w:r w:rsidR="009E5329" w:rsidRPr="00CD361F">
        <w:t xml:space="preserve"> на участие в аукционе</w:t>
      </w:r>
      <w:r w:rsidRPr="00CD361F">
        <w:t xml:space="preserve">. </w:t>
      </w:r>
      <w:r w:rsidR="00CE4BF1" w:rsidRPr="00CD361F">
        <w:t>В случае отзыва Заявки З</w:t>
      </w:r>
      <w:r w:rsidR="00AC69B9" w:rsidRPr="00CD361F">
        <w:t xml:space="preserve">аявителем позднее дня </w:t>
      </w:r>
      <w:proofErr w:type="gramStart"/>
      <w:r w:rsidR="00AC69B9" w:rsidRPr="00CD361F">
        <w:t>окончания срока приема</w:t>
      </w:r>
      <w:r w:rsidR="00CE4BF1" w:rsidRPr="00CD361F">
        <w:t>/подачи З</w:t>
      </w:r>
      <w:r w:rsidR="00AC69B9" w:rsidRPr="00CD361F">
        <w:t>аявок</w:t>
      </w:r>
      <w:proofErr w:type="gramEnd"/>
      <w:r w:rsidR="00AC69B9" w:rsidRPr="00CD361F">
        <w:t xml:space="preserve"> задаток возвращаетс</w:t>
      </w:r>
      <w:r w:rsidR="00CE4BF1" w:rsidRPr="00CD361F">
        <w:t>я в порядке, установленном для У</w:t>
      </w:r>
      <w:r w:rsidR="000251D8" w:rsidRPr="00CD361F">
        <w:t>частников</w:t>
      </w:r>
      <w:r w:rsidR="00504AED" w:rsidRPr="00CD361F">
        <w:t xml:space="preserve"> аукциона</w:t>
      </w:r>
      <w:r w:rsidR="00AC69B9" w:rsidRPr="00CD361F">
        <w:t>.</w:t>
      </w:r>
    </w:p>
    <w:p w14:paraId="5D6D20D3" w14:textId="77777777" w:rsidR="003509B1" w:rsidRPr="00CD361F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CD361F">
        <w:t xml:space="preserve">Задаток </w:t>
      </w:r>
      <w:r w:rsidR="00CE4BF1" w:rsidRPr="00CD361F">
        <w:t>З</w:t>
      </w:r>
      <w:r w:rsidR="00AD2D5A" w:rsidRPr="00CD361F">
        <w:t>аявителя</w:t>
      </w:r>
      <w:r w:rsidRPr="00CD361F">
        <w:t xml:space="preserve">, не допущенного к участию в аукционе, возвращается такому </w:t>
      </w:r>
      <w:r w:rsidR="00CE4BF1" w:rsidRPr="00CD361F">
        <w:t>З</w:t>
      </w:r>
      <w:r w:rsidR="00AD2D5A" w:rsidRPr="00CD361F">
        <w:t>аявителю</w:t>
      </w:r>
      <w:r w:rsidR="00435C5B" w:rsidRPr="00CD361F">
        <w:t xml:space="preserve"> </w:t>
      </w:r>
      <w:r w:rsidRPr="00CD361F">
        <w:t xml:space="preserve">в течение </w:t>
      </w:r>
      <w:r w:rsidR="004C3C82" w:rsidRPr="00CD361F">
        <w:t>3</w:t>
      </w:r>
      <w:r w:rsidRPr="00CD361F">
        <w:t xml:space="preserve"> (</w:t>
      </w:r>
      <w:r w:rsidR="00CE4BF1" w:rsidRPr="00CD361F">
        <w:t>тре</w:t>
      </w:r>
      <w:r w:rsidR="004C3C82" w:rsidRPr="00CD361F">
        <w:t>х</w:t>
      </w:r>
      <w:r w:rsidRPr="00CD361F">
        <w:t xml:space="preserve">) </w:t>
      </w:r>
      <w:r w:rsidR="00876288" w:rsidRPr="00CD361F">
        <w:t>рабочих</w:t>
      </w:r>
      <w:r w:rsidR="004C3C82" w:rsidRPr="00CD361F">
        <w:t xml:space="preserve"> </w:t>
      </w:r>
      <w:r w:rsidRPr="00CD361F">
        <w:t>дней с</w:t>
      </w:r>
      <w:r w:rsidR="004C3C82" w:rsidRPr="00CD361F">
        <w:t>о</w:t>
      </w:r>
      <w:r w:rsidRPr="00CD361F">
        <w:t xml:space="preserve"> </w:t>
      </w:r>
      <w:r w:rsidR="004C3C82" w:rsidRPr="00CD361F">
        <w:t xml:space="preserve">дня </w:t>
      </w:r>
      <w:r w:rsidR="00E85501" w:rsidRPr="00CD361F">
        <w:t>оформления (</w:t>
      </w:r>
      <w:r w:rsidR="009E5329" w:rsidRPr="00CD361F">
        <w:t>подписания</w:t>
      </w:r>
      <w:r w:rsidR="00E85501" w:rsidRPr="00CD361F">
        <w:t>)</w:t>
      </w:r>
      <w:r w:rsidR="00504AED" w:rsidRPr="00CD361F">
        <w:t xml:space="preserve"> п</w:t>
      </w:r>
      <w:r w:rsidRPr="00CD361F">
        <w:t xml:space="preserve">ротокола </w:t>
      </w:r>
      <w:r w:rsidR="0007061F" w:rsidRPr="00CD361F">
        <w:t>рассмотрения</w:t>
      </w:r>
      <w:r w:rsidR="00D8026A" w:rsidRPr="00CD361F">
        <w:t xml:space="preserve"> з</w:t>
      </w:r>
      <w:r w:rsidR="003012AC" w:rsidRPr="00CD361F">
        <w:t>аявок на участие в аукционе</w:t>
      </w:r>
      <w:r w:rsidRPr="00CD361F">
        <w:t xml:space="preserve">. </w:t>
      </w:r>
    </w:p>
    <w:p w14:paraId="3E9130C5" w14:textId="4460A335" w:rsidR="003509B1" w:rsidRPr="00CD361F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CD361F">
        <w:t>Задат</w:t>
      </w:r>
      <w:r w:rsidR="00F640B7" w:rsidRPr="00CD361F">
        <w:t>ок</w:t>
      </w:r>
      <w:r w:rsidRPr="00CD361F">
        <w:t xml:space="preserve"> </w:t>
      </w:r>
      <w:r w:rsidR="00740811" w:rsidRPr="00CD361F">
        <w:t>лицам</w:t>
      </w:r>
      <w:r w:rsidR="00B0064A" w:rsidRPr="00CD361F">
        <w:t>,</w:t>
      </w:r>
      <w:r w:rsidR="00740811" w:rsidRPr="00CD361F">
        <w:t xml:space="preserve"> участвовав</w:t>
      </w:r>
      <w:r w:rsidR="00B0064A" w:rsidRPr="00CD361F">
        <w:t>шим в аукционе, но не победившим</w:t>
      </w:r>
      <w:r w:rsidR="00740811" w:rsidRPr="00CD361F">
        <w:t xml:space="preserve"> в нем, </w:t>
      </w:r>
      <w:r w:rsidRPr="00CD361F">
        <w:t>возвраща</w:t>
      </w:r>
      <w:r w:rsidR="00F640B7" w:rsidRPr="00CD361F">
        <w:t>е</w:t>
      </w:r>
      <w:r w:rsidRPr="00CD361F">
        <w:t xml:space="preserve">тся в течение </w:t>
      </w:r>
      <w:r w:rsidR="00CE4BF1" w:rsidRPr="00CD361F">
        <w:t>3 (тре</w:t>
      </w:r>
      <w:r w:rsidR="004C3C82" w:rsidRPr="00CD361F">
        <w:t xml:space="preserve">х) </w:t>
      </w:r>
      <w:r w:rsidR="00010DA3" w:rsidRPr="00CD361F">
        <w:t>рабочих</w:t>
      </w:r>
      <w:r w:rsidR="004C3C82" w:rsidRPr="00CD361F">
        <w:t xml:space="preserve"> дней со дня</w:t>
      </w:r>
      <w:r w:rsidR="00504AED" w:rsidRPr="00CD361F">
        <w:t xml:space="preserve"> подписания п</w:t>
      </w:r>
      <w:r w:rsidRPr="00CD361F">
        <w:t xml:space="preserve">ротокола </w:t>
      </w:r>
      <w:r w:rsidR="004C3C82" w:rsidRPr="00CD361F">
        <w:t>о результатах аукциона</w:t>
      </w:r>
      <w:r w:rsidRPr="00CD361F">
        <w:t>.</w:t>
      </w:r>
    </w:p>
    <w:p w14:paraId="6308C18B" w14:textId="4A621486" w:rsidR="00504AED" w:rsidRPr="00CD361F" w:rsidRDefault="00CE4BF1" w:rsidP="00C848EA">
      <w:pPr>
        <w:numPr>
          <w:ilvl w:val="1"/>
          <w:numId w:val="15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</w:pPr>
      <w:r w:rsidRPr="00CD361F">
        <w:t>Задаток У</w:t>
      </w:r>
      <w:r w:rsidR="007935B7" w:rsidRPr="00CD361F">
        <w:t>частникам, не участвовавшим в</w:t>
      </w:r>
      <w:r w:rsidR="00FA160C" w:rsidRPr="00CD361F">
        <w:t xml:space="preserve"> аукцион</w:t>
      </w:r>
      <w:r w:rsidR="007935B7" w:rsidRPr="00CD361F">
        <w:t>е</w:t>
      </w:r>
      <w:r w:rsidR="00C025CA" w:rsidRPr="00CD361F">
        <w:t xml:space="preserve">, </w:t>
      </w:r>
      <w:r w:rsidR="00F640B7" w:rsidRPr="00CD361F">
        <w:t>возвращае</w:t>
      </w:r>
      <w:r w:rsidR="003012AC" w:rsidRPr="00CD361F">
        <w:t>тся в срок</w:t>
      </w:r>
      <w:r w:rsidR="00C025CA" w:rsidRPr="00CD361F">
        <w:t xml:space="preserve">, предусмотренном п. </w:t>
      </w:r>
      <w:r w:rsidR="00504AED" w:rsidRPr="00CD361F">
        <w:t>7.8.</w:t>
      </w:r>
      <w:r w:rsidR="003358C0" w:rsidRPr="00CD361F">
        <w:t xml:space="preserve"> Извещения</w:t>
      </w:r>
      <w:r w:rsidR="00504AED" w:rsidRPr="00CD361F">
        <w:t xml:space="preserve"> о проведен</w:t>
      </w:r>
      <w:proofErr w:type="gramStart"/>
      <w:r w:rsidR="00504AED" w:rsidRPr="00CD361F">
        <w:t>ии ау</w:t>
      </w:r>
      <w:proofErr w:type="gramEnd"/>
      <w:r w:rsidR="00504AED" w:rsidRPr="00CD361F">
        <w:t>кциона</w:t>
      </w:r>
      <w:r w:rsidR="00C025CA" w:rsidRPr="00CD361F">
        <w:t>.</w:t>
      </w:r>
    </w:p>
    <w:p w14:paraId="61F5D260" w14:textId="055A10F3" w:rsidR="0007061F" w:rsidRPr="00CD361F" w:rsidRDefault="0007061F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CD361F">
        <w:t>Задато</w:t>
      </w:r>
      <w:r w:rsidR="00CE4BF1" w:rsidRPr="00CD361F">
        <w:t>к, внесенный лицом, признанным П</w:t>
      </w:r>
      <w:r w:rsidRPr="00CD361F"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14:paraId="2E94A7C2" w14:textId="77777777" w:rsidR="00D92A1C" w:rsidRPr="00CD361F" w:rsidRDefault="00D92A1C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</w:pPr>
      <w:r w:rsidRPr="00CD361F"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14:paraId="17F4931F" w14:textId="77777777" w:rsidR="007E4D6E" w:rsidRPr="00CD361F" w:rsidRDefault="003509B1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CD361F">
        <w:rPr>
          <w:bCs/>
        </w:rPr>
        <w:t>В случае</w:t>
      </w:r>
      <w:r w:rsidR="00D92A1C" w:rsidRPr="00CD361F">
        <w:rPr>
          <w:bCs/>
        </w:rPr>
        <w:t xml:space="preserve"> принятия Уполномоченным органом решения об отказе в</w:t>
      </w:r>
      <w:r w:rsidRPr="00CD361F">
        <w:rPr>
          <w:bCs/>
        </w:rPr>
        <w:t xml:space="preserve"> </w:t>
      </w:r>
      <w:r w:rsidR="00D92A1C" w:rsidRPr="00CD361F">
        <w:rPr>
          <w:bCs/>
        </w:rPr>
        <w:t>проведен</w:t>
      </w:r>
      <w:proofErr w:type="gramStart"/>
      <w:r w:rsidR="00D92A1C" w:rsidRPr="00CD361F">
        <w:rPr>
          <w:bCs/>
        </w:rPr>
        <w:t>ии</w:t>
      </w:r>
      <w:r w:rsidRPr="00CD361F">
        <w:rPr>
          <w:bCs/>
        </w:rPr>
        <w:t xml:space="preserve"> ау</w:t>
      </w:r>
      <w:proofErr w:type="gramEnd"/>
      <w:r w:rsidRPr="00CD361F">
        <w:rPr>
          <w:bCs/>
        </w:rPr>
        <w:t xml:space="preserve">кциона, поступившие задатки возвращаются </w:t>
      </w:r>
      <w:r w:rsidR="00CE4BF1" w:rsidRPr="00CD361F">
        <w:rPr>
          <w:bCs/>
        </w:rPr>
        <w:t>З</w:t>
      </w:r>
      <w:r w:rsidR="00AD2D5A" w:rsidRPr="00CD361F">
        <w:rPr>
          <w:bCs/>
        </w:rPr>
        <w:t>аявителям</w:t>
      </w:r>
      <w:r w:rsidRPr="00CD361F">
        <w:rPr>
          <w:bCs/>
        </w:rPr>
        <w:t xml:space="preserve"> в течение </w:t>
      </w:r>
      <w:r w:rsidR="004C3C82" w:rsidRPr="00CD361F">
        <w:t>3 (тр</w:t>
      </w:r>
      <w:r w:rsidR="005653C1" w:rsidRPr="00CD361F">
        <w:t>е</w:t>
      </w:r>
      <w:r w:rsidR="004C3C82" w:rsidRPr="00CD361F">
        <w:t xml:space="preserve">х) </w:t>
      </w:r>
      <w:r w:rsidR="00A03CD4" w:rsidRPr="00CD361F">
        <w:t>рабочих</w:t>
      </w:r>
      <w:r w:rsidR="004C3C82" w:rsidRPr="00CD361F">
        <w:t xml:space="preserve"> дней</w:t>
      </w:r>
      <w:r w:rsidRPr="00CD361F">
        <w:rPr>
          <w:bCs/>
        </w:rPr>
        <w:t xml:space="preserve"> с даты принятия </w:t>
      </w:r>
      <w:r w:rsidR="00D92A1C" w:rsidRPr="00CD361F">
        <w:rPr>
          <w:bCs/>
        </w:rPr>
        <w:t>такого решения</w:t>
      </w:r>
      <w:r w:rsidRPr="00CD361F">
        <w:rPr>
          <w:bCs/>
        </w:rPr>
        <w:t>.</w:t>
      </w:r>
    </w:p>
    <w:p w14:paraId="2F3CECD4" w14:textId="127D4A62" w:rsidR="00D92A1C" w:rsidRPr="00CD361F" w:rsidRDefault="00552EC5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CD361F">
        <w:t xml:space="preserve">В случае </w:t>
      </w:r>
      <w:proofErr w:type="gramStart"/>
      <w:r w:rsidRPr="00CD361F">
        <w:t>изменения реквизитов</w:t>
      </w:r>
      <w:r w:rsidR="00CE4BF1" w:rsidRPr="00CD361F">
        <w:t xml:space="preserve"> З</w:t>
      </w:r>
      <w:r w:rsidR="00740811" w:rsidRPr="00CD361F">
        <w:t>аявителя</w:t>
      </w:r>
      <w:r w:rsidR="002D096C" w:rsidRPr="00CD361F">
        <w:t>/</w:t>
      </w:r>
      <w:r w:rsidR="00CE4BF1" w:rsidRPr="00CD361F">
        <w:t>У</w:t>
      </w:r>
      <w:r w:rsidR="002D096C" w:rsidRPr="00CD361F">
        <w:t>частника</w:t>
      </w:r>
      <w:r w:rsidR="00D92A1C" w:rsidRPr="00CD361F">
        <w:t xml:space="preserve"> аукциона</w:t>
      </w:r>
      <w:proofErr w:type="gramEnd"/>
      <w:r w:rsidR="00740811" w:rsidRPr="00CD361F">
        <w:t xml:space="preserve"> для возврата задатка</w:t>
      </w:r>
      <w:r w:rsidR="00CE4BF1" w:rsidRPr="00CD361F">
        <w:t>, указанных в Заявке, З</w:t>
      </w:r>
      <w:r w:rsidRPr="00CD361F">
        <w:t>аявитель</w:t>
      </w:r>
      <w:r w:rsidR="002D096C" w:rsidRPr="00CD361F">
        <w:t>/</w:t>
      </w:r>
      <w:r w:rsidR="00CE4BF1" w:rsidRPr="00CD361F">
        <w:t>У</w:t>
      </w:r>
      <w:r w:rsidR="002D096C" w:rsidRPr="00CD361F">
        <w:t>частник</w:t>
      </w:r>
      <w:r w:rsidR="00B21005" w:rsidRPr="00CD361F">
        <w:t xml:space="preserve"> направляет</w:t>
      </w:r>
      <w:r w:rsidRPr="00CD361F">
        <w:t xml:space="preserve"> в адрес Организатора аукциона</w:t>
      </w:r>
      <w:r w:rsidR="003012AC" w:rsidRPr="00CD361F">
        <w:t xml:space="preserve"> </w:t>
      </w:r>
      <w:r w:rsidRPr="00CD361F">
        <w:t xml:space="preserve">уведомление об </w:t>
      </w:r>
      <w:r w:rsidR="00B0064A" w:rsidRPr="00CD361F">
        <w:t xml:space="preserve">их </w:t>
      </w:r>
      <w:r w:rsidRPr="00CD361F">
        <w:t>изменении,</w:t>
      </w:r>
      <w:r w:rsidR="00CE4BF1" w:rsidRPr="00CD361F">
        <w:t xml:space="preserve"> при этом задаток возвращается З</w:t>
      </w:r>
      <w:r w:rsidRPr="00CD361F">
        <w:t>аявителю</w:t>
      </w:r>
      <w:r w:rsidR="002D096C" w:rsidRPr="00CD361F">
        <w:t>/</w:t>
      </w:r>
      <w:r w:rsidR="00CE4BF1" w:rsidRPr="00CD361F">
        <w:t>У</w:t>
      </w:r>
      <w:r w:rsidR="002D096C" w:rsidRPr="00CD361F">
        <w:t>частнику</w:t>
      </w:r>
      <w:r w:rsidRPr="00CD361F">
        <w:t xml:space="preserve"> </w:t>
      </w:r>
      <w:r w:rsidR="0057058F" w:rsidRPr="00CD361F">
        <w:t>в порядке, установленном</w:t>
      </w:r>
      <w:r w:rsidR="00FE6617" w:rsidRPr="00CD361F">
        <w:t xml:space="preserve"> настоящим разделом</w:t>
      </w:r>
      <w:r w:rsidR="0057058F" w:rsidRPr="00CD361F">
        <w:t>.</w:t>
      </w:r>
      <w:bookmarkStart w:id="75" w:name="__RefHeading__61_520497706"/>
      <w:bookmarkStart w:id="76" w:name="__RefHeading__76_1698952488"/>
      <w:bookmarkStart w:id="77" w:name="_Toc423619385"/>
      <w:bookmarkStart w:id="78" w:name="_Toc426462879"/>
      <w:bookmarkStart w:id="79" w:name="_Toc428969614"/>
      <w:bookmarkEnd w:id="75"/>
      <w:bookmarkEnd w:id="76"/>
    </w:p>
    <w:p w14:paraId="6B9B497F" w14:textId="77777777" w:rsidR="0071037B" w:rsidRPr="00CD361F" w:rsidRDefault="0071037B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</w:pPr>
    </w:p>
    <w:p w14:paraId="3D9AE43C" w14:textId="37B5B928" w:rsidR="00E34CEB" w:rsidRPr="00CD361F" w:rsidRDefault="001F3C6F" w:rsidP="00C848EA">
      <w:pPr>
        <w:numPr>
          <w:ilvl w:val="0"/>
          <w:numId w:val="15"/>
        </w:numPr>
        <w:tabs>
          <w:tab w:val="left" w:pos="-7371"/>
          <w:tab w:val="left" w:pos="426"/>
        </w:tabs>
        <w:autoSpaceDE w:val="0"/>
        <w:spacing w:after="100"/>
        <w:ind w:left="0" w:firstLine="425"/>
        <w:jc w:val="both"/>
        <w:rPr>
          <w:b/>
        </w:rPr>
      </w:pPr>
      <w:r w:rsidRPr="00CD361F">
        <w:rPr>
          <w:b/>
        </w:rPr>
        <w:t>Аукционн</w:t>
      </w:r>
      <w:r w:rsidR="00740811" w:rsidRPr="00CD361F">
        <w:rPr>
          <w:b/>
        </w:rPr>
        <w:t>ая</w:t>
      </w:r>
      <w:r w:rsidRPr="00CD361F">
        <w:rPr>
          <w:b/>
        </w:rPr>
        <w:t xml:space="preserve"> комисси</w:t>
      </w:r>
      <w:r w:rsidR="00740811" w:rsidRPr="00CD361F">
        <w:rPr>
          <w:b/>
        </w:rPr>
        <w:t>я</w:t>
      </w:r>
      <w:bookmarkEnd w:id="77"/>
      <w:bookmarkEnd w:id="78"/>
      <w:bookmarkEnd w:id="79"/>
    </w:p>
    <w:p w14:paraId="7A329681" w14:textId="77777777" w:rsidR="006A6D70" w:rsidRPr="00CD361F" w:rsidRDefault="00EE1868" w:rsidP="00C848EA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rPr>
          <w:bCs/>
        </w:rPr>
        <w:t>Аукционная к</w:t>
      </w:r>
      <w:r w:rsidR="003509B1" w:rsidRPr="00CD361F">
        <w:rPr>
          <w:bCs/>
        </w:rPr>
        <w:t xml:space="preserve">омиссия </w:t>
      </w:r>
      <w:r w:rsidR="00740811" w:rsidRPr="00CD361F">
        <w:rPr>
          <w:bCs/>
        </w:rPr>
        <w:t>формируется Организатором аукциона</w:t>
      </w:r>
      <w:r w:rsidR="003012AC" w:rsidRPr="00CD361F">
        <w:rPr>
          <w:bCs/>
        </w:rPr>
        <w:t xml:space="preserve"> </w:t>
      </w:r>
      <w:r w:rsidR="00C44AD8" w:rsidRPr="00CD361F">
        <w:rPr>
          <w:bCs/>
        </w:rPr>
        <w:t xml:space="preserve">и </w:t>
      </w:r>
      <w:r w:rsidR="00C44AD8" w:rsidRPr="00CD361F">
        <w:t>осуществляет следующие полномочия:</w:t>
      </w:r>
    </w:p>
    <w:p w14:paraId="01C4C25C" w14:textId="77777777" w:rsidR="006A6D70" w:rsidRPr="00CD361F" w:rsidRDefault="00C707CC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CD361F">
        <w:t>обеспечивает в установлен</w:t>
      </w:r>
      <w:r w:rsidR="009B456F" w:rsidRPr="00CD361F">
        <w:t>ном порядке проведение аукциона;</w:t>
      </w:r>
    </w:p>
    <w:p w14:paraId="746101AF" w14:textId="77A2A8EB" w:rsidR="006A6D70" w:rsidRPr="00CD361F" w:rsidRDefault="00D8026A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CD361F">
        <w:t>рассматривает З</w:t>
      </w:r>
      <w:r w:rsidR="003509B1" w:rsidRPr="00CD361F">
        <w:t xml:space="preserve">аявки на предмет соответствия требованиям, установленным </w:t>
      </w:r>
      <w:r w:rsidR="005427C5" w:rsidRPr="00CD361F">
        <w:t>Извещением</w:t>
      </w:r>
      <w:r w:rsidR="003509B1" w:rsidRPr="00CD361F">
        <w:t xml:space="preserve"> о</w:t>
      </w:r>
      <w:r w:rsidR="00C3095F" w:rsidRPr="00CD361F">
        <w:t xml:space="preserve"> проведен</w:t>
      </w:r>
      <w:proofErr w:type="gramStart"/>
      <w:r w:rsidR="00C3095F" w:rsidRPr="00CD361F">
        <w:t xml:space="preserve">ии </w:t>
      </w:r>
      <w:r w:rsidR="003509B1" w:rsidRPr="00CD361F">
        <w:t>ау</w:t>
      </w:r>
      <w:proofErr w:type="gramEnd"/>
      <w:r w:rsidR="003509B1" w:rsidRPr="00CD361F">
        <w:t>кцион</w:t>
      </w:r>
      <w:r w:rsidR="00C3095F" w:rsidRPr="00CD361F">
        <w:t>а</w:t>
      </w:r>
      <w:r w:rsidR="003509B1" w:rsidRPr="00CD361F">
        <w:t xml:space="preserve">, и соответствия </w:t>
      </w:r>
      <w:r w:rsidR="00A03CD4" w:rsidRPr="00CD361F">
        <w:t>З</w:t>
      </w:r>
      <w:r w:rsidR="00AD2D5A" w:rsidRPr="00CD361F">
        <w:t>аявителя</w:t>
      </w:r>
      <w:r w:rsidR="003509B1" w:rsidRPr="00CD361F">
        <w:t xml:space="preserve"> требованиям, предъявляемым к </w:t>
      </w:r>
      <w:r w:rsidR="008729F6" w:rsidRPr="00CD361F">
        <w:t>У</w:t>
      </w:r>
      <w:r w:rsidR="003509B1" w:rsidRPr="00CD361F">
        <w:t xml:space="preserve">частникам, устанавливает факты соответствия полноте и срокам поступления на счет </w:t>
      </w:r>
      <w:r w:rsidR="00EE1868" w:rsidRPr="00CD361F">
        <w:t xml:space="preserve">получателя платежей </w:t>
      </w:r>
      <w:r w:rsidR="003509B1" w:rsidRPr="00CD361F">
        <w:t xml:space="preserve">денежных средств от </w:t>
      </w:r>
      <w:r w:rsidR="004867E0" w:rsidRPr="00CD361F">
        <w:t>З</w:t>
      </w:r>
      <w:r w:rsidR="0007641D" w:rsidRPr="00CD361F">
        <w:t>аявителей</w:t>
      </w:r>
      <w:r w:rsidR="004F1481" w:rsidRPr="00CD361F">
        <w:t xml:space="preserve"> </w:t>
      </w:r>
      <w:r w:rsidR="003509B1" w:rsidRPr="00CD361F">
        <w:t>для оплаты задатков</w:t>
      </w:r>
      <w:r w:rsidR="009B456F" w:rsidRPr="00CD361F">
        <w:t>;</w:t>
      </w:r>
    </w:p>
    <w:p w14:paraId="488A949B" w14:textId="77777777" w:rsidR="006A6D70" w:rsidRPr="00CD361F" w:rsidRDefault="00C44AD8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proofErr w:type="gramStart"/>
      <w:r w:rsidRPr="00CD361F">
        <w:lastRenderedPageBreak/>
        <w:t>принимает</w:t>
      </w:r>
      <w:r w:rsidR="003509B1" w:rsidRPr="00CD361F">
        <w:t xml:space="preserve"> решение о признании </w:t>
      </w:r>
      <w:r w:rsidR="00D8026A" w:rsidRPr="00CD361F">
        <w:t>З</w:t>
      </w:r>
      <w:r w:rsidR="0007641D" w:rsidRPr="00CD361F">
        <w:t>аявителей</w:t>
      </w:r>
      <w:r w:rsidR="004F1481" w:rsidRPr="00CD361F">
        <w:t xml:space="preserve"> </w:t>
      </w:r>
      <w:r w:rsidR="00D8026A" w:rsidRPr="00CD361F">
        <w:t>У</w:t>
      </w:r>
      <w:r w:rsidR="003509B1" w:rsidRPr="00CD361F">
        <w:t>частниками</w:t>
      </w:r>
      <w:r w:rsidR="009B456F" w:rsidRPr="00CD361F">
        <w:t xml:space="preserve"> аукциона</w:t>
      </w:r>
      <w:r w:rsidR="001B51FC" w:rsidRPr="00CD361F">
        <w:t xml:space="preserve"> или об отказе в допуске </w:t>
      </w:r>
      <w:r w:rsidR="00D8026A" w:rsidRPr="00CD361F">
        <w:t>З</w:t>
      </w:r>
      <w:r w:rsidR="0007641D" w:rsidRPr="00CD361F">
        <w:t>аявителей</w:t>
      </w:r>
      <w:r w:rsidR="001B51FC" w:rsidRPr="00CD361F">
        <w:t xml:space="preserve"> к участию в аукционе, которое оформляется </w:t>
      </w:r>
      <w:r w:rsidR="009B456F" w:rsidRPr="00CD361F">
        <w:t>п</w:t>
      </w:r>
      <w:r w:rsidR="003509B1" w:rsidRPr="00CD361F">
        <w:t>ротоколом</w:t>
      </w:r>
      <w:r w:rsidR="00F24F5C" w:rsidRPr="00CD361F">
        <w:t xml:space="preserve"> рассмотрения </w:t>
      </w:r>
      <w:r w:rsidR="009B456F" w:rsidRPr="00CD361F">
        <w:t>з</w:t>
      </w:r>
      <w:r w:rsidR="00F24F5C" w:rsidRPr="00CD361F">
        <w:t>аявок</w:t>
      </w:r>
      <w:r w:rsidR="009B456F" w:rsidRPr="00CD361F">
        <w:t xml:space="preserve">, </w:t>
      </w:r>
      <w:r w:rsidR="00E616A6" w:rsidRPr="00CD361F">
        <w:t>подписываемое</w:t>
      </w:r>
      <w:r w:rsidR="00D8026A" w:rsidRPr="00CD361F">
        <w:t xml:space="preserve"> А</w:t>
      </w:r>
      <w:r w:rsidR="00B719CE" w:rsidRPr="00CD361F">
        <w:t>укционной ко</w:t>
      </w:r>
      <w:r w:rsidR="00E616A6" w:rsidRPr="00CD361F">
        <w:t xml:space="preserve">миссией не позднее </w:t>
      </w:r>
      <w:r w:rsidR="00D8026A" w:rsidRPr="00CD361F">
        <w:t>одного дня со дня рассмотрения З</w:t>
      </w:r>
      <w:r w:rsidR="00B719CE" w:rsidRPr="00CD361F">
        <w:t xml:space="preserve">аявок </w:t>
      </w:r>
      <w:r w:rsidR="00974D86" w:rsidRPr="00CD361F">
        <w:t>и размещается на О</w:t>
      </w:r>
      <w:r w:rsidR="00B719CE" w:rsidRPr="00CD361F">
        <w:t xml:space="preserve">фициальном сайте </w:t>
      </w:r>
      <w:r w:rsidR="003C5FF2" w:rsidRPr="00CD361F">
        <w:t>торгов</w:t>
      </w:r>
      <w:r w:rsidR="00E616A6" w:rsidRPr="00CD361F">
        <w:t>, на ЕПТ МО</w:t>
      </w:r>
      <w:r w:rsidR="003C5FF2" w:rsidRPr="00CD361F">
        <w:t xml:space="preserve"> </w:t>
      </w:r>
      <w:r w:rsidR="00B719CE" w:rsidRPr="00CD361F">
        <w:t xml:space="preserve">не позднее, чем на следующий день после </w:t>
      </w:r>
      <w:r w:rsidR="008128A4" w:rsidRPr="00CD361F">
        <w:t xml:space="preserve">дня подписания </w:t>
      </w:r>
      <w:r w:rsidR="003012AC" w:rsidRPr="00CD361F">
        <w:t xml:space="preserve">указанного </w:t>
      </w:r>
      <w:r w:rsidR="008128A4" w:rsidRPr="00CD361F">
        <w:t>протокола</w:t>
      </w:r>
      <w:r w:rsidR="00974D86" w:rsidRPr="00CD361F">
        <w:t>;</w:t>
      </w:r>
      <w:proofErr w:type="gramEnd"/>
    </w:p>
    <w:p w14:paraId="0773DCCC" w14:textId="77777777" w:rsidR="006A6D70" w:rsidRPr="00CD361F" w:rsidRDefault="00B21005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CD361F">
        <w:t>направляет (</w:t>
      </w:r>
      <w:r w:rsidR="00366E10" w:rsidRPr="00CD361F">
        <w:t>выдает</w:t>
      </w:r>
      <w:r w:rsidRPr="00CD361F">
        <w:t>)</w:t>
      </w:r>
      <w:r w:rsidR="00366E10" w:rsidRPr="00CD361F">
        <w:t xml:space="preserve"> </w:t>
      </w:r>
      <w:r w:rsidR="00D8026A" w:rsidRPr="00CD361F">
        <w:t>З</w:t>
      </w:r>
      <w:r w:rsidR="0007641D" w:rsidRPr="00CD361F">
        <w:t>аявителям</w:t>
      </w:r>
      <w:r w:rsidR="00A03CD4" w:rsidRPr="00CD361F">
        <w:t xml:space="preserve">, признанными </w:t>
      </w:r>
      <w:r w:rsidR="00D8026A" w:rsidRPr="00CD361F">
        <w:t>У</w:t>
      </w:r>
      <w:r w:rsidR="00A03CD4" w:rsidRPr="00CD361F">
        <w:t>частниками</w:t>
      </w:r>
      <w:r w:rsidR="00D8026A" w:rsidRPr="00CD361F">
        <w:t xml:space="preserve"> аукциона и З</w:t>
      </w:r>
      <w:r w:rsidR="00A03CD4" w:rsidRPr="00CD361F">
        <w:t>аявителям, не допущенным к участию в аукционе</w:t>
      </w:r>
      <w:r w:rsidR="00E511EA" w:rsidRPr="00CD361F">
        <w:t>,</w:t>
      </w:r>
      <w:r w:rsidR="003509B1" w:rsidRPr="00CD361F">
        <w:t xml:space="preserve"> уведомления о принятых решениях </w:t>
      </w:r>
      <w:r w:rsidRPr="00CD361F">
        <w:t xml:space="preserve">в отношении их </w:t>
      </w:r>
      <w:r w:rsidR="003509B1" w:rsidRPr="00CD361F">
        <w:t>не позднее дня,</w:t>
      </w:r>
      <w:r w:rsidR="009A5069" w:rsidRPr="00CD361F">
        <w:t xml:space="preserve"> следующего</w:t>
      </w:r>
      <w:r w:rsidR="004D44AB" w:rsidRPr="00CD361F">
        <w:t xml:space="preserve"> за</w:t>
      </w:r>
      <w:r w:rsidR="009A5069" w:rsidRPr="00CD361F">
        <w:t xml:space="preserve"> </w:t>
      </w:r>
      <w:r w:rsidR="004D44AB" w:rsidRPr="00CD361F">
        <w:t>днем</w:t>
      </w:r>
      <w:r w:rsidR="009B456F" w:rsidRPr="00CD361F">
        <w:t xml:space="preserve"> подписания п</w:t>
      </w:r>
      <w:r w:rsidR="003509B1" w:rsidRPr="00CD361F">
        <w:t>ротокола</w:t>
      </w:r>
      <w:r w:rsidR="007556B0" w:rsidRPr="00CD361F">
        <w:t xml:space="preserve"> </w:t>
      </w:r>
      <w:r w:rsidR="006A6D70" w:rsidRPr="00CD361F">
        <w:t>рассмотрения з</w:t>
      </w:r>
      <w:r w:rsidR="009A5069" w:rsidRPr="00CD361F">
        <w:t>аявок</w:t>
      </w:r>
      <w:r w:rsidR="006A6D70" w:rsidRPr="00CD361F">
        <w:t>;</w:t>
      </w:r>
    </w:p>
    <w:p w14:paraId="02EA3376" w14:textId="77777777" w:rsidR="00674AE9" w:rsidRPr="00CD361F" w:rsidRDefault="00D8026A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CD361F">
        <w:t>выбирает А</w:t>
      </w:r>
      <w:r w:rsidR="00674AE9" w:rsidRPr="00CD361F">
        <w:t>укциониста путем открытого голосования;</w:t>
      </w:r>
    </w:p>
    <w:p w14:paraId="6DC4F5EE" w14:textId="77777777" w:rsidR="00461EFF" w:rsidRPr="00CD361F" w:rsidRDefault="00461EFF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CD361F">
        <w:t>составляет</w:t>
      </w:r>
      <w:r w:rsidR="005935BF" w:rsidRPr="00CD361F">
        <w:t xml:space="preserve"> </w:t>
      </w:r>
      <w:r w:rsidRPr="00CD361F">
        <w:t>п</w:t>
      </w:r>
      <w:r w:rsidR="005935BF" w:rsidRPr="00CD361F">
        <w:t>ротокол о результатах аукциона</w:t>
      </w:r>
      <w:r w:rsidR="00D8026A" w:rsidRPr="00CD361F">
        <w:t>, один из которых передает П</w:t>
      </w:r>
      <w:r w:rsidRPr="00CD361F">
        <w:t>обедителю аукциона</w:t>
      </w:r>
      <w:r w:rsidRPr="00CD361F">
        <w:rPr>
          <w:b/>
        </w:rPr>
        <w:t xml:space="preserve"> </w:t>
      </w:r>
      <w:r w:rsidR="00B21005" w:rsidRPr="00CD361F">
        <w:t xml:space="preserve">или </w:t>
      </w:r>
      <w:r w:rsidRPr="00CD361F">
        <w:t>уполномоченному представителю</w:t>
      </w:r>
      <w:r w:rsidR="00B21005" w:rsidRPr="00CD361F">
        <w:t xml:space="preserve"> под расписку в день проведения аукциона</w:t>
      </w:r>
      <w:bookmarkStart w:id="80" w:name="__RefHeading__63_520497706"/>
      <w:bookmarkStart w:id="81" w:name="__RefHeading__78_1698952488"/>
      <w:bookmarkStart w:id="82" w:name="_Toc419295282"/>
      <w:bookmarkStart w:id="83" w:name="_Toc423619386"/>
      <w:bookmarkStart w:id="84" w:name="_Toc426462880"/>
      <w:bookmarkStart w:id="85" w:name="_Toc428969615"/>
      <w:bookmarkEnd w:id="80"/>
      <w:bookmarkEnd w:id="81"/>
      <w:r w:rsidR="006A6D70" w:rsidRPr="00CD361F">
        <w:t>.</w:t>
      </w:r>
    </w:p>
    <w:p w14:paraId="14934FAE" w14:textId="00D978CA" w:rsidR="00461EFF" w:rsidRPr="00CD361F" w:rsidRDefault="006A6D70" w:rsidP="00C848EA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CD361F">
        <w:t xml:space="preserve">ов общего числа ее членов, при </w:t>
      </w:r>
      <w:r w:rsidRPr="00CD361F">
        <w:t>этом общее число членов аукционной комиссии должно быть не менее пяти человек.</w:t>
      </w:r>
    </w:p>
    <w:p w14:paraId="183D9176" w14:textId="77777777" w:rsidR="0071037B" w:rsidRPr="00CD361F" w:rsidRDefault="0071037B" w:rsidP="00C848EA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</w:pPr>
    </w:p>
    <w:p w14:paraId="153DF3DC" w14:textId="58E40FA1" w:rsidR="00ED3E7E" w:rsidRPr="00CD361F" w:rsidRDefault="003509B1" w:rsidP="00C848EA">
      <w:pPr>
        <w:numPr>
          <w:ilvl w:val="0"/>
          <w:numId w:val="16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</w:rPr>
      </w:pPr>
      <w:r w:rsidRPr="00CD361F">
        <w:rPr>
          <w:b/>
        </w:rPr>
        <w:t>Порядок проведения аукциона</w:t>
      </w:r>
      <w:bookmarkEnd w:id="82"/>
      <w:bookmarkEnd w:id="83"/>
      <w:bookmarkEnd w:id="84"/>
      <w:bookmarkEnd w:id="85"/>
    </w:p>
    <w:p w14:paraId="04C10249" w14:textId="649C7C27" w:rsidR="00461EFF" w:rsidRPr="00CD361F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На регистрацию для участия в аукци</w:t>
      </w:r>
      <w:r w:rsidR="00EC7D22" w:rsidRPr="00CD361F">
        <w:t xml:space="preserve">оне допускаются </w:t>
      </w:r>
      <w:r w:rsidR="00D8026A" w:rsidRPr="00CD361F">
        <w:t>У</w:t>
      </w:r>
      <w:r w:rsidRPr="00CD361F">
        <w:t>частники</w:t>
      </w:r>
      <w:r w:rsidR="00461EFF" w:rsidRPr="00CD361F">
        <w:t xml:space="preserve"> аукциона</w:t>
      </w:r>
      <w:r w:rsidR="00421CAD" w:rsidRPr="00CD361F">
        <w:t>:</w:t>
      </w:r>
    </w:p>
    <w:p w14:paraId="7B81694E" w14:textId="77777777" w:rsidR="00421CAD" w:rsidRPr="00CD361F" w:rsidRDefault="00421CAD" w:rsidP="00C848EA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физические лица и индивидуальные предприниматели, при предъявлении паспорта;</w:t>
      </w:r>
    </w:p>
    <w:p w14:paraId="2EB1DDC8" w14:textId="77777777" w:rsidR="00421CAD" w:rsidRPr="00CD361F" w:rsidRDefault="00421CAD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ind w:left="0" w:firstLine="426"/>
        <w:jc w:val="both"/>
        <w:rPr>
          <w:bCs/>
        </w:rPr>
      </w:pPr>
      <w:r w:rsidRPr="00CD361F">
        <w:t xml:space="preserve">представители </w:t>
      </w:r>
      <w:r w:rsidR="007D3DC3" w:rsidRPr="00CD361F">
        <w:t xml:space="preserve">физических лиц, индивидуальных предпринимателей и </w:t>
      </w:r>
      <w:r w:rsidRPr="00CD361F">
        <w:t>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порядке;</w:t>
      </w:r>
    </w:p>
    <w:p w14:paraId="789612A7" w14:textId="77777777" w:rsidR="007248AF" w:rsidRPr="00CD361F" w:rsidRDefault="007248AF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</w:rPr>
      </w:pPr>
      <w:r w:rsidRPr="00CD361F"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CD361F">
        <w:rPr>
          <w:bCs/>
        </w:rPr>
        <w:t>оформленной в соответствии с действующим законодательством</w:t>
      </w:r>
      <w:r w:rsidRPr="00CD361F">
        <w:t>.</w:t>
      </w:r>
    </w:p>
    <w:p w14:paraId="30567812" w14:textId="77777777" w:rsidR="003509B1" w:rsidRPr="00CD361F" w:rsidRDefault="003509B1" w:rsidP="00C848EA">
      <w:pPr>
        <w:numPr>
          <w:ilvl w:val="1"/>
          <w:numId w:val="16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 xml:space="preserve">Аукцион проводится путем повышения начальной цены </w:t>
      </w:r>
      <w:r w:rsidR="00D129CD" w:rsidRPr="00CD361F">
        <w:t>предмета аукциона</w:t>
      </w:r>
      <w:r w:rsidRPr="00CD361F">
        <w:t xml:space="preserve">, указанной в </w:t>
      </w:r>
      <w:r w:rsidR="005427C5" w:rsidRPr="00CD361F">
        <w:t>И</w:t>
      </w:r>
      <w:r w:rsidRPr="00CD361F">
        <w:t>звещении о проведен</w:t>
      </w:r>
      <w:proofErr w:type="gramStart"/>
      <w:r w:rsidRPr="00CD361F">
        <w:t>ии ау</w:t>
      </w:r>
      <w:proofErr w:type="gramEnd"/>
      <w:r w:rsidRPr="00CD361F">
        <w:t>кциона</w:t>
      </w:r>
      <w:r w:rsidR="005427C5" w:rsidRPr="00CD361F">
        <w:t>,</w:t>
      </w:r>
      <w:r w:rsidR="003043E2" w:rsidRPr="00CD361F">
        <w:t xml:space="preserve"> на «шаг аукциона».</w:t>
      </w:r>
      <w:r w:rsidR="00435566" w:rsidRPr="00CD361F">
        <w:t xml:space="preserve"> </w:t>
      </w:r>
    </w:p>
    <w:p w14:paraId="0049177F" w14:textId="34A60402" w:rsidR="005952A5" w:rsidRPr="00CD361F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При проведен</w:t>
      </w:r>
      <w:proofErr w:type="gramStart"/>
      <w:r w:rsidRPr="00CD361F">
        <w:t>ии ау</w:t>
      </w:r>
      <w:proofErr w:type="gramEnd"/>
      <w:r w:rsidRPr="00CD361F">
        <w:t>кциона</w:t>
      </w:r>
      <w:r w:rsidR="00B43DBC" w:rsidRPr="00CD361F">
        <w:t xml:space="preserve"> </w:t>
      </w:r>
      <w:r w:rsidRPr="00CD361F">
        <w:t>осуществляет</w:t>
      </w:r>
      <w:r w:rsidR="00B43DBC" w:rsidRPr="00CD361F">
        <w:t>ся</w:t>
      </w:r>
      <w:r w:rsidR="00674AE9" w:rsidRPr="00CD361F">
        <w:t xml:space="preserve"> аудиозапись</w:t>
      </w:r>
      <w:r w:rsidR="0054331E" w:rsidRPr="00CD361F">
        <w:t xml:space="preserve"> аукциона, о чем делается запись в протоколе о результатах аукциона.</w:t>
      </w:r>
    </w:p>
    <w:p w14:paraId="0F170528" w14:textId="77777777" w:rsidR="003509B1" w:rsidRPr="00CD361F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Аукцион проводится в следующем порядке:</w:t>
      </w:r>
    </w:p>
    <w:p w14:paraId="012D94D8" w14:textId="77777777" w:rsidR="00B43DBC" w:rsidRPr="00CD361F" w:rsidRDefault="00F92CAC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 xml:space="preserve">до начала аукциона </w:t>
      </w:r>
      <w:r w:rsidR="00D8026A" w:rsidRPr="00CD361F">
        <w:t>У</w:t>
      </w:r>
      <w:r w:rsidRPr="00CD361F">
        <w:t xml:space="preserve">частники </w:t>
      </w:r>
      <w:r w:rsidR="00B43DBC" w:rsidRPr="00CD361F">
        <w:t xml:space="preserve">или их уполномоченные представители должны </w:t>
      </w:r>
      <w:r w:rsidR="003509B1" w:rsidRPr="00CD361F">
        <w:t xml:space="preserve">пройти регистрацию и получить пронумерованные карточки </w:t>
      </w:r>
      <w:r w:rsidR="00D8026A" w:rsidRPr="00CD361F">
        <w:t>У</w:t>
      </w:r>
      <w:r w:rsidR="00473D58" w:rsidRPr="00CD361F">
        <w:t>частника</w:t>
      </w:r>
      <w:r w:rsidR="00B43DBC" w:rsidRPr="00CD361F">
        <w:t xml:space="preserve"> аукциона</w:t>
      </w:r>
      <w:r w:rsidR="003509B1" w:rsidRPr="00CD361F">
        <w:t>;</w:t>
      </w:r>
    </w:p>
    <w:p w14:paraId="4CB3E4FC" w14:textId="77777777" w:rsidR="00B43DBC" w:rsidRPr="00CD361F" w:rsidRDefault="001E2E1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 xml:space="preserve">в </w:t>
      </w:r>
      <w:r w:rsidR="00F95165" w:rsidRPr="00CD361F">
        <w:t xml:space="preserve">аукционный </w:t>
      </w:r>
      <w:r w:rsidRPr="00CD361F">
        <w:t xml:space="preserve">зал допускаются </w:t>
      </w:r>
      <w:r w:rsidR="00D8026A" w:rsidRPr="00CD361F">
        <w:t>зарегистрированные У</w:t>
      </w:r>
      <w:r w:rsidR="00F002F7" w:rsidRPr="00CD361F">
        <w:t>частники</w:t>
      </w:r>
      <w:r w:rsidR="00B43DBC" w:rsidRPr="00CD361F">
        <w:t xml:space="preserve"> аукциона</w:t>
      </w:r>
      <w:r w:rsidRPr="00CD361F">
        <w:t>, а также</w:t>
      </w:r>
      <w:r w:rsidR="005C1C8D" w:rsidRPr="00CD361F">
        <w:t xml:space="preserve"> иные лица</w:t>
      </w:r>
      <w:r w:rsidR="00D8026A" w:rsidRPr="00CD361F">
        <w:t>, уведомившие А</w:t>
      </w:r>
      <w:r w:rsidR="000C4E49" w:rsidRPr="00CD361F">
        <w:t>укционную комиссию</w:t>
      </w:r>
      <w:r w:rsidR="00435566" w:rsidRPr="00CD361F">
        <w:t>;</w:t>
      </w:r>
    </w:p>
    <w:p w14:paraId="2C6484A0" w14:textId="77777777" w:rsidR="00B43DBC" w:rsidRPr="00CD361F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аукцион начинается с объ</w:t>
      </w:r>
      <w:r w:rsidR="00F507C7" w:rsidRPr="00CD361F">
        <w:t xml:space="preserve">явления </w:t>
      </w:r>
      <w:r w:rsidR="00D8026A" w:rsidRPr="00CD361F">
        <w:t>представителем А</w:t>
      </w:r>
      <w:r w:rsidR="00F95165" w:rsidRPr="00CD361F">
        <w:t xml:space="preserve">укционной комиссии </w:t>
      </w:r>
      <w:r w:rsidR="00435566" w:rsidRPr="00CD361F">
        <w:t>о</w:t>
      </w:r>
      <w:r w:rsidR="001E2E11" w:rsidRPr="00CD361F">
        <w:t xml:space="preserve"> </w:t>
      </w:r>
      <w:r w:rsidR="00435566" w:rsidRPr="00CD361F">
        <w:t>проведен</w:t>
      </w:r>
      <w:proofErr w:type="gramStart"/>
      <w:r w:rsidR="00435566" w:rsidRPr="00CD361F">
        <w:t>ии</w:t>
      </w:r>
      <w:r w:rsidR="001E2E11" w:rsidRPr="00CD361F">
        <w:t xml:space="preserve"> ау</w:t>
      </w:r>
      <w:proofErr w:type="gramEnd"/>
      <w:r w:rsidR="001E2E11" w:rsidRPr="00CD361F">
        <w:t>кц</w:t>
      </w:r>
      <w:r w:rsidR="00D8026A" w:rsidRPr="00CD361F">
        <w:t>иона и представления А</w:t>
      </w:r>
      <w:r w:rsidR="00435566" w:rsidRPr="00CD361F">
        <w:t>укциониста</w:t>
      </w:r>
      <w:r w:rsidR="00FF1875" w:rsidRPr="00CD361F">
        <w:t>;</w:t>
      </w:r>
      <w:r w:rsidR="001E2E11" w:rsidRPr="00CD361F">
        <w:t xml:space="preserve"> </w:t>
      </w:r>
    </w:p>
    <w:p w14:paraId="2740C6EB" w14:textId="77777777" w:rsidR="00B43DBC" w:rsidRPr="00CD361F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А</w:t>
      </w:r>
      <w:r w:rsidR="003509B1" w:rsidRPr="00CD361F">
        <w:t>укционистом</w:t>
      </w:r>
      <w:r w:rsidR="00FF1875" w:rsidRPr="00CD361F">
        <w:t xml:space="preserve"> оглаша</w:t>
      </w:r>
      <w:r w:rsidR="00A361CF" w:rsidRPr="00CD361F">
        <w:t>е</w:t>
      </w:r>
      <w:r w:rsidR="00FF1875" w:rsidRPr="00CD361F">
        <w:t xml:space="preserve">тся </w:t>
      </w:r>
      <w:r w:rsidR="00A361CF" w:rsidRPr="00CD361F">
        <w:t xml:space="preserve">порядок проведения аукциона, </w:t>
      </w:r>
      <w:r w:rsidR="002D72AC" w:rsidRPr="00CD361F">
        <w:t>номер</w:t>
      </w:r>
      <w:r w:rsidR="00FF1875" w:rsidRPr="00CD361F">
        <w:t xml:space="preserve"> (на</w:t>
      </w:r>
      <w:r w:rsidR="00322BC2" w:rsidRPr="00CD361F">
        <w:t>и</w:t>
      </w:r>
      <w:r w:rsidR="00FF1875" w:rsidRPr="00CD361F">
        <w:t>менование) лота</w:t>
      </w:r>
      <w:r w:rsidR="00585603" w:rsidRPr="00CD361F">
        <w:t xml:space="preserve">, </w:t>
      </w:r>
      <w:r w:rsidR="00FF1875" w:rsidRPr="00CD361F">
        <w:t xml:space="preserve">его краткая </w:t>
      </w:r>
      <w:r w:rsidR="00A54447" w:rsidRPr="00CD361F">
        <w:t>характеристик</w:t>
      </w:r>
      <w:r w:rsidR="00FF1875" w:rsidRPr="00CD361F">
        <w:t>а</w:t>
      </w:r>
      <w:r w:rsidR="00E44E4E" w:rsidRPr="00CD361F">
        <w:t>,</w:t>
      </w:r>
      <w:r w:rsidR="002D72AC" w:rsidRPr="00CD361F">
        <w:t xml:space="preserve"> </w:t>
      </w:r>
      <w:r w:rsidR="00FF1875" w:rsidRPr="00CD361F">
        <w:t>начальн</w:t>
      </w:r>
      <w:r w:rsidR="00A361CF" w:rsidRPr="00CD361F">
        <w:t>ая</w:t>
      </w:r>
      <w:r w:rsidR="00FF1875" w:rsidRPr="00CD361F">
        <w:t xml:space="preserve"> цен</w:t>
      </w:r>
      <w:r w:rsidR="00A361CF" w:rsidRPr="00CD361F">
        <w:t>а</w:t>
      </w:r>
      <w:r w:rsidR="002F3F3A" w:rsidRPr="00CD361F">
        <w:t xml:space="preserve"> предмета аукциона</w:t>
      </w:r>
      <w:r w:rsidR="00FF1875" w:rsidRPr="00CD361F">
        <w:t>, «шаг</w:t>
      </w:r>
      <w:r w:rsidR="00355AA4" w:rsidRPr="00CD361F">
        <w:t> </w:t>
      </w:r>
      <w:r w:rsidR="003509B1" w:rsidRPr="00CD361F">
        <w:t>аукциона»</w:t>
      </w:r>
      <w:r w:rsidR="00FF1875" w:rsidRPr="00CD361F">
        <w:t xml:space="preserve">, </w:t>
      </w:r>
      <w:r w:rsidR="00A361CF" w:rsidRPr="00CD361F">
        <w:t xml:space="preserve">а также </w:t>
      </w:r>
      <w:r w:rsidRPr="00CD361F">
        <w:t>номера карточек У</w:t>
      </w:r>
      <w:r w:rsidR="00FF1875" w:rsidRPr="00CD361F">
        <w:t>час</w:t>
      </w:r>
      <w:r w:rsidR="00953CF5" w:rsidRPr="00CD361F">
        <w:t>т</w:t>
      </w:r>
      <w:r w:rsidR="002D72AC" w:rsidRPr="00CD361F">
        <w:t>ников</w:t>
      </w:r>
      <w:r w:rsidR="00A361CF" w:rsidRPr="00CD361F">
        <w:t xml:space="preserve"> </w:t>
      </w:r>
      <w:r w:rsidR="00B43DBC" w:rsidRPr="00CD361F">
        <w:t xml:space="preserve">аукциона </w:t>
      </w:r>
      <w:r w:rsidR="00A361CF" w:rsidRPr="00CD361F">
        <w:t xml:space="preserve">по данному </w:t>
      </w:r>
      <w:r w:rsidR="00B43DBC" w:rsidRPr="00CD361F">
        <w:t>лоту</w:t>
      </w:r>
      <w:r w:rsidR="007E4C91" w:rsidRPr="00CD361F">
        <w:t xml:space="preserve"> аукциона</w:t>
      </w:r>
      <w:r w:rsidR="00FF1875" w:rsidRPr="00CD361F">
        <w:t>;</w:t>
      </w:r>
    </w:p>
    <w:p w14:paraId="7B1BE236" w14:textId="77777777" w:rsidR="00B43DBC" w:rsidRPr="00CD361F" w:rsidRDefault="00A361CF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при</w:t>
      </w:r>
      <w:r w:rsidR="004C4E52" w:rsidRPr="00CD361F">
        <w:t xml:space="preserve"> об</w:t>
      </w:r>
      <w:r w:rsidR="00352852" w:rsidRPr="00CD361F">
        <w:t>ъ</w:t>
      </w:r>
      <w:r w:rsidR="004C4E52" w:rsidRPr="00CD361F">
        <w:t>явлен</w:t>
      </w:r>
      <w:proofErr w:type="gramStart"/>
      <w:r w:rsidR="004C4E52" w:rsidRPr="00CD361F">
        <w:t>и</w:t>
      </w:r>
      <w:r w:rsidRPr="00CD361F">
        <w:t>и</w:t>
      </w:r>
      <w:r w:rsidR="00D8026A" w:rsidRPr="00CD361F">
        <w:t xml:space="preserve"> А</w:t>
      </w:r>
      <w:r w:rsidR="004C4E52" w:rsidRPr="00CD361F">
        <w:t>у</w:t>
      </w:r>
      <w:proofErr w:type="gramEnd"/>
      <w:r w:rsidR="004C4E52" w:rsidRPr="00CD361F">
        <w:t xml:space="preserve">кционистом </w:t>
      </w:r>
      <w:r w:rsidR="00FA48B0" w:rsidRPr="00CD361F">
        <w:t>начальной цен</w:t>
      </w:r>
      <w:r w:rsidR="002D72AC" w:rsidRPr="00CD361F">
        <w:t>ы</w:t>
      </w:r>
      <w:r w:rsidR="00FF1875" w:rsidRPr="00CD361F">
        <w:t xml:space="preserve"> предмета аукциона, </w:t>
      </w:r>
      <w:r w:rsidR="00D8026A" w:rsidRPr="00CD361F">
        <w:t>У</w:t>
      </w:r>
      <w:r w:rsidR="002D72AC" w:rsidRPr="00CD361F">
        <w:t>частникам</w:t>
      </w:r>
      <w:r w:rsidR="00B43DBC" w:rsidRPr="00CD361F">
        <w:t xml:space="preserve"> аукциона</w:t>
      </w:r>
      <w:r w:rsidR="002D72AC" w:rsidRPr="00CD361F">
        <w:t xml:space="preserve"> предлагается заявить цену </w:t>
      </w:r>
      <w:r w:rsidR="00352852" w:rsidRPr="00CD361F">
        <w:t xml:space="preserve">предмета аукциона, увеличенную в соответствии с «шагом аукциона», </w:t>
      </w:r>
      <w:r w:rsidR="002D72AC" w:rsidRPr="00CD361F">
        <w:t>путем поднятия карточек</w:t>
      </w:r>
      <w:r w:rsidR="00352852" w:rsidRPr="00CD361F">
        <w:t>;</w:t>
      </w:r>
    </w:p>
    <w:p w14:paraId="77C21E56" w14:textId="77777777" w:rsidR="00B43DBC" w:rsidRPr="00CD361F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А</w:t>
      </w:r>
      <w:r w:rsidR="00FF1875" w:rsidRPr="00CD361F">
        <w:t>укци</w:t>
      </w:r>
      <w:r w:rsidR="00B43DBC" w:rsidRPr="00CD361F">
        <w:t>онист объя</w:t>
      </w:r>
      <w:r w:rsidRPr="00CD361F">
        <w:t>вляет номер карточки У</w:t>
      </w:r>
      <w:r w:rsidR="00FF1875" w:rsidRPr="00CD361F">
        <w:t>ча</w:t>
      </w:r>
      <w:r w:rsidR="00435566" w:rsidRPr="00CD361F">
        <w:t>стника</w:t>
      </w:r>
      <w:r w:rsidR="00B43DBC" w:rsidRPr="00CD361F">
        <w:t xml:space="preserve"> аукциона</w:t>
      </w:r>
      <w:r w:rsidR="00435566" w:rsidRPr="00CD361F">
        <w:t>, который первый</w:t>
      </w:r>
      <w:r w:rsidR="00E44033" w:rsidRPr="00CD361F">
        <w:t xml:space="preserve"> поднял карточ</w:t>
      </w:r>
      <w:r w:rsidRPr="00CD361F">
        <w:t>ку после объявления А</w:t>
      </w:r>
      <w:r w:rsidR="00FF1875" w:rsidRPr="00CD361F">
        <w:t xml:space="preserve">укционистом </w:t>
      </w:r>
      <w:r w:rsidR="00FA48B0" w:rsidRPr="00CD361F">
        <w:t>начальной цен</w:t>
      </w:r>
      <w:r w:rsidR="00352852" w:rsidRPr="00CD361F">
        <w:t>ы</w:t>
      </w:r>
      <w:r w:rsidR="00FF1875" w:rsidRPr="00CD361F">
        <w:t xml:space="preserve"> </w:t>
      </w:r>
      <w:r w:rsidR="00435566" w:rsidRPr="00CD361F">
        <w:t>предмета аукциона;</w:t>
      </w:r>
      <w:r w:rsidR="00E44033" w:rsidRPr="00CD361F">
        <w:t xml:space="preserve"> </w:t>
      </w:r>
    </w:p>
    <w:p w14:paraId="6D12B8A8" w14:textId="77777777" w:rsidR="00B43DBC" w:rsidRPr="00CD361F" w:rsidRDefault="00F002F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каждая последующая цена предмета аукциона, превышающая предыдущую цену</w:t>
      </w:r>
      <w:r w:rsidR="00D8026A" w:rsidRPr="00CD361F">
        <w:t xml:space="preserve"> на «шаг аукциона», </w:t>
      </w:r>
      <w:proofErr w:type="gramStart"/>
      <w:r w:rsidR="00D8026A" w:rsidRPr="00CD361F">
        <w:t>заявляется</w:t>
      </w:r>
      <w:proofErr w:type="gramEnd"/>
      <w:r w:rsidR="00D8026A" w:rsidRPr="00CD361F">
        <w:t xml:space="preserve"> У</w:t>
      </w:r>
      <w:r w:rsidRPr="00CD361F">
        <w:t>частниками</w:t>
      </w:r>
      <w:r w:rsidR="00B43DBC" w:rsidRPr="00CD361F">
        <w:t xml:space="preserve"> аукциона</w:t>
      </w:r>
      <w:r w:rsidRPr="00CD361F">
        <w:t xml:space="preserve"> путем поднят</w:t>
      </w:r>
      <w:r w:rsidR="00D042AB" w:rsidRPr="00CD361F">
        <w:t>ия карт</w:t>
      </w:r>
      <w:r w:rsidRPr="00CD361F">
        <w:t>очек;</w:t>
      </w:r>
    </w:p>
    <w:p w14:paraId="02430922" w14:textId="77777777" w:rsidR="008B38FC" w:rsidRPr="00CD361F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 xml:space="preserve">если после троекратного объявления </w:t>
      </w:r>
      <w:r w:rsidR="00DA13F3" w:rsidRPr="00CD361F">
        <w:t>последнего подтвержденного</w:t>
      </w:r>
      <w:r w:rsidR="00A54447" w:rsidRPr="00CD361F">
        <w:t xml:space="preserve"> размера </w:t>
      </w:r>
      <w:r w:rsidR="00531056" w:rsidRPr="00CD361F">
        <w:t>цены предмета аукциона</w:t>
      </w:r>
      <w:r w:rsidR="00F92CAC" w:rsidRPr="00CD361F">
        <w:t xml:space="preserve"> ни один из </w:t>
      </w:r>
      <w:r w:rsidR="00D8026A" w:rsidRPr="00CD361F">
        <w:t>У</w:t>
      </w:r>
      <w:r w:rsidRPr="00CD361F">
        <w:t>частников</w:t>
      </w:r>
      <w:r w:rsidR="008B38FC" w:rsidRPr="00CD361F">
        <w:t xml:space="preserve"> аукциона</w:t>
      </w:r>
      <w:r w:rsidRPr="00CD361F">
        <w:t xml:space="preserve"> не заявил о своем намерении предложить более высокую цену </w:t>
      </w:r>
      <w:r w:rsidR="002F3F3A" w:rsidRPr="00CD361F">
        <w:t xml:space="preserve">предмета аукциона </w:t>
      </w:r>
      <w:r w:rsidR="00E44E4E" w:rsidRPr="00CD361F">
        <w:t>(не поднял карточку)</w:t>
      </w:r>
      <w:r w:rsidRPr="00CD361F">
        <w:t xml:space="preserve">, </w:t>
      </w:r>
      <w:r w:rsidR="00A54447" w:rsidRPr="00CD361F">
        <w:t>аукцион завершается</w:t>
      </w:r>
      <w:r w:rsidR="00322BC2" w:rsidRPr="00CD361F">
        <w:t>;</w:t>
      </w:r>
    </w:p>
    <w:p w14:paraId="60C219D1" w14:textId="77777777" w:rsidR="00225CA7" w:rsidRPr="00CD361F" w:rsidRDefault="00225CA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rPr>
          <w:bCs/>
        </w:rPr>
        <w:t>по завершен</w:t>
      </w:r>
      <w:proofErr w:type="gramStart"/>
      <w:r w:rsidRPr="00CD361F">
        <w:rPr>
          <w:bCs/>
        </w:rPr>
        <w:t>ии</w:t>
      </w:r>
      <w:r w:rsidR="00D8026A" w:rsidRPr="00CD361F">
        <w:rPr>
          <w:bCs/>
        </w:rPr>
        <w:t xml:space="preserve"> ау</w:t>
      </w:r>
      <w:proofErr w:type="gramEnd"/>
      <w:r w:rsidR="00D8026A" w:rsidRPr="00CD361F">
        <w:rPr>
          <w:bCs/>
        </w:rPr>
        <w:t>кциона Аукционист объявляет П</w:t>
      </w:r>
      <w:r w:rsidR="00216CE7" w:rsidRPr="00CD361F">
        <w:rPr>
          <w:bCs/>
        </w:rPr>
        <w:t>обедителя аукциона</w:t>
      </w:r>
      <w:r w:rsidR="009E6D21" w:rsidRPr="00CD361F">
        <w:rPr>
          <w:bCs/>
        </w:rPr>
        <w:t>, номер его карточки</w:t>
      </w:r>
      <w:r w:rsidRPr="00CD361F">
        <w:rPr>
          <w:bCs/>
        </w:rPr>
        <w:t xml:space="preserve"> и называет размер </w:t>
      </w:r>
      <w:r w:rsidR="008B38FC" w:rsidRPr="00CD361F">
        <w:rPr>
          <w:bCs/>
        </w:rPr>
        <w:t xml:space="preserve">предложенной им </w:t>
      </w:r>
      <w:r w:rsidR="00097DC3" w:rsidRPr="00CD361F">
        <w:rPr>
          <w:bCs/>
        </w:rPr>
        <w:t>цены предмета аукциона.</w:t>
      </w:r>
    </w:p>
    <w:p w14:paraId="1165572D" w14:textId="77777777" w:rsidR="00FA48B0" w:rsidRPr="00CD361F" w:rsidRDefault="00D141E8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t>Победителем аукциона</w:t>
      </w:r>
      <w:r w:rsidRPr="00CD361F">
        <w:rPr>
          <w:b/>
        </w:rPr>
        <w:t xml:space="preserve"> </w:t>
      </w:r>
      <w:r w:rsidR="00D8026A" w:rsidRPr="00CD361F">
        <w:t>признается У</w:t>
      </w:r>
      <w:r w:rsidRPr="00CD361F">
        <w:t>частник</w:t>
      </w:r>
      <w:r w:rsidR="008B38FC" w:rsidRPr="00CD361F">
        <w:t xml:space="preserve"> аукциона</w:t>
      </w:r>
      <w:r w:rsidRPr="00CD361F">
        <w:t xml:space="preserve">, предложивший наибольший </w:t>
      </w:r>
      <w:r w:rsidR="009E6ABE" w:rsidRPr="00CD361F">
        <w:t xml:space="preserve">размер </w:t>
      </w:r>
      <w:r w:rsidR="005E190A" w:rsidRPr="00CD361F">
        <w:t>ежегодной арендной платы за земельный участок</w:t>
      </w:r>
      <w:r w:rsidR="007D3DC3" w:rsidRPr="00CD361F">
        <w:t xml:space="preserve"> (лот)</w:t>
      </w:r>
      <w:r w:rsidRPr="00CD361F">
        <w:t>, номе</w:t>
      </w:r>
      <w:r w:rsidR="00D8026A" w:rsidRPr="00CD361F">
        <w:t>р карточки которого был назван А</w:t>
      </w:r>
      <w:r w:rsidRPr="00CD361F">
        <w:t>укционистом последним.</w:t>
      </w:r>
    </w:p>
    <w:p w14:paraId="77CE0135" w14:textId="767B6206" w:rsidR="0007061F" w:rsidRPr="00CD361F" w:rsidRDefault="0007061F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CD361F">
        <w:lastRenderedPageBreak/>
        <w:t xml:space="preserve">Результаты аукциона оформляются </w:t>
      </w:r>
      <w:r w:rsidR="0020341A" w:rsidRPr="00CD361F">
        <w:t>П</w:t>
      </w:r>
      <w:r w:rsidRPr="00CD361F"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CD361F">
        <w:t>ии ау</w:t>
      </w:r>
      <w:proofErr w:type="gramEnd"/>
      <w:r w:rsidRPr="00CD361F">
        <w:t>кциона в течение одного рабочего дня со дня его подписания.</w:t>
      </w:r>
    </w:p>
    <w:p w14:paraId="4C39A10B" w14:textId="6C13D1B9" w:rsidR="0020341A" w:rsidRPr="00CD361F" w:rsidRDefault="00846443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bookmarkStart w:id="86" w:name="_Toc426365734"/>
      <w:bookmarkStart w:id="87" w:name="_Toc429992738"/>
      <w:r w:rsidRPr="00CD361F">
        <w:t>Аукцион признается несостоявшимся в случаях, если:</w:t>
      </w:r>
    </w:p>
    <w:p w14:paraId="4F618F42" w14:textId="1D67D267" w:rsidR="0020341A" w:rsidRPr="00CD361F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CD361F">
        <w:t xml:space="preserve">- </w:t>
      </w:r>
      <w:proofErr w:type="gramStart"/>
      <w:r w:rsidRPr="00CD361F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D361F">
        <w:t xml:space="preserve">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2E000E22" w14:textId="74366DBA" w:rsidR="0020341A" w:rsidRPr="00CD361F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CD361F">
        <w:t>-  в аукционе участвовал только один участник или при проведен</w:t>
      </w:r>
      <w:proofErr w:type="gramStart"/>
      <w:r w:rsidRPr="00CD361F">
        <w:t>ии ау</w:t>
      </w:r>
      <w:proofErr w:type="gramEnd"/>
      <w:r w:rsidRPr="00CD361F">
        <w:t>кциона не присутствовал ни один из участников аукциона.</w:t>
      </w:r>
    </w:p>
    <w:p w14:paraId="111CB47E" w14:textId="7505FB6C" w:rsidR="0020341A" w:rsidRPr="00CD361F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CD361F"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CD361F">
        <w:t>которое</w:t>
      </w:r>
      <w:proofErr w:type="gramEnd"/>
      <w:r w:rsidRPr="00CD361F">
        <w:t xml:space="preserve"> предусматривало бы более высокую цену предмета аукциона.</w:t>
      </w:r>
    </w:p>
    <w:p w14:paraId="65C1BC85" w14:textId="77777777" w:rsidR="0071037B" w:rsidRPr="00CD361F" w:rsidRDefault="0071037B" w:rsidP="00C848EA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ind w:left="426"/>
        <w:jc w:val="both"/>
      </w:pPr>
    </w:p>
    <w:p w14:paraId="36F910BC" w14:textId="44270C9D" w:rsidR="00364A9F" w:rsidRPr="00CD361F" w:rsidRDefault="00F442DB" w:rsidP="00C848EA">
      <w:pPr>
        <w:numPr>
          <w:ilvl w:val="0"/>
          <w:numId w:val="16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</w:rPr>
      </w:pPr>
      <w:r w:rsidRPr="00CD361F">
        <w:rPr>
          <w:b/>
        </w:rPr>
        <w:t>Условия и сроки заключения договора аренды земельного участка</w:t>
      </w:r>
      <w:bookmarkEnd w:id="86"/>
      <w:bookmarkEnd w:id="87"/>
    </w:p>
    <w:p w14:paraId="0C03CA00" w14:textId="6AA8E008" w:rsidR="00A51B66" w:rsidRPr="00CD361F" w:rsidRDefault="00A51B66" w:rsidP="00C848EA">
      <w:pPr>
        <w:tabs>
          <w:tab w:val="left" w:pos="851"/>
          <w:tab w:val="left" w:pos="993"/>
        </w:tabs>
        <w:autoSpaceDE w:val="0"/>
        <w:ind w:firstLine="426"/>
        <w:jc w:val="both"/>
        <w:rPr>
          <w:b/>
        </w:rPr>
      </w:pPr>
      <w:r w:rsidRPr="00CD361F">
        <w:t xml:space="preserve">10.1. </w:t>
      </w:r>
      <w:r w:rsidR="00F442DB" w:rsidRPr="00CD361F">
        <w:t>Заключение договора аренды земельного участка (</w:t>
      </w:r>
      <w:r w:rsidR="00C848EA" w:rsidRPr="00CD361F">
        <w:t>Приложение №</w:t>
      </w:r>
      <w:r w:rsidR="00F442DB" w:rsidRPr="00CD361F">
        <w:t xml:space="preserve"> </w:t>
      </w:r>
      <w:r w:rsidR="00450E81" w:rsidRPr="00CD361F">
        <w:t>6</w:t>
      </w:r>
      <w:r w:rsidR="00F442DB" w:rsidRPr="00CD361F">
        <w:t>) осуществляется в порядке, предусмотренном Гражданским кодексом Российской Федерации, Земельным</w:t>
      </w:r>
      <w:r w:rsidR="000C4E49" w:rsidRPr="00CD361F">
        <w:t xml:space="preserve"> кодексом Российской Федерации</w:t>
      </w:r>
      <w:r w:rsidR="00F442DB" w:rsidRPr="00CD361F">
        <w:t xml:space="preserve">. </w:t>
      </w:r>
    </w:p>
    <w:p w14:paraId="08692357" w14:textId="77777777" w:rsidR="00C41CE8" w:rsidRPr="00CD361F" w:rsidRDefault="00A51B66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CD361F">
        <w:t>10.2.</w:t>
      </w:r>
      <w:r w:rsidRPr="00CD361F">
        <w:rPr>
          <w:b/>
        </w:rPr>
        <w:t xml:space="preserve"> </w:t>
      </w:r>
      <w:r w:rsidRPr="00CD361F">
        <w:t>У</w:t>
      </w:r>
      <w:r w:rsidR="001F3CF6" w:rsidRPr="00CD361F">
        <w:t>полномоченный орган направляет П</w:t>
      </w:r>
      <w:r w:rsidR="00F442DB" w:rsidRPr="00CD361F">
        <w:t xml:space="preserve">обедителю аукциона </w:t>
      </w:r>
      <w:r w:rsidR="001F3CF6" w:rsidRPr="00CD361F">
        <w:t>или Е</w:t>
      </w:r>
      <w:r w:rsidR="00FB1518" w:rsidRPr="00CD361F">
        <w:t xml:space="preserve">динственному принявшему участие в аукционе его участнику </w:t>
      </w:r>
      <w:r w:rsidR="00F442DB" w:rsidRPr="00CD361F">
        <w:t>3 (три) экземпляра подписанного проекта договора аренды земельного участка в десятидневный срок с</w:t>
      </w:r>
      <w:r w:rsidRPr="00CD361F">
        <w:t>о дня составления (подписания) п</w:t>
      </w:r>
      <w:r w:rsidR="00F442DB" w:rsidRPr="00CD361F">
        <w:t>р</w:t>
      </w:r>
      <w:r w:rsidR="00C41CE8" w:rsidRPr="00CD361F">
        <w:t>отокола о результатах аукциона.</w:t>
      </w:r>
    </w:p>
    <w:p w14:paraId="447D8311" w14:textId="02E26631" w:rsidR="000B2793" w:rsidRPr="00CD361F" w:rsidRDefault="000B2793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CD361F">
        <w:t>10.3. В случае</w:t>
      </w:r>
      <w:proofErr w:type="gramStart"/>
      <w:r w:rsidRPr="00CD361F">
        <w:t>,</w:t>
      </w:r>
      <w:proofErr w:type="gramEnd"/>
      <w:r w:rsidRPr="00CD361F">
        <w:t xml:space="preserve"> если по окончании срока подач</w:t>
      </w:r>
      <w:r w:rsidR="001F3CF6" w:rsidRPr="00CD361F">
        <w:t>и З</w:t>
      </w:r>
      <w:r w:rsidRPr="00CD361F">
        <w:t>аявок на участие</w:t>
      </w:r>
      <w:r w:rsidR="001F3CF6" w:rsidRPr="00CD361F">
        <w:t xml:space="preserve"> в аукционе подана только одна З</w:t>
      </w:r>
      <w:r w:rsidRPr="00CD361F">
        <w:t>аявка на участие в аукционе</w:t>
      </w:r>
      <w:r w:rsidR="00E140D2" w:rsidRPr="00CD361F">
        <w:t>, при условии соответствия</w:t>
      </w:r>
      <w:r w:rsidRPr="00CD361F">
        <w:t xml:space="preserve"> </w:t>
      </w:r>
      <w:r w:rsidR="001F3CF6" w:rsidRPr="00CD361F">
        <w:t>З</w:t>
      </w:r>
      <w:r w:rsidR="00E140D2" w:rsidRPr="00CD361F">
        <w:t xml:space="preserve">аявки и </w:t>
      </w:r>
      <w:r w:rsidR="001F3CF6" w:rsidRPr="00CD361F">
        <w:rPr>
          <w:lang w:eastAsia="ru-RU"/>
        </w:rPr>
        <w:t>З</w:t>
      </w:r>
      <w:r w:rsidR="00E140D2" w:rsidRPr="00CD361F">
        <w:rPr>
          <w:lang w:eastAsia="ru-RU"/>
        </w:rPr>
        <w:t>аявителя,</w:t>
      </w:r>
      <w:r w:rsidR="00E140D2" w:rsidRPr="00CD361F">
        <w:t xml:space="preserve"> </w:t>
      </w:r>
      <w:r w:rsidR="001F3CF6" w:rsidRPr="00CD361F">
        <w:rPr>
          <w:lang w:eastAsia="ru-RU"/>
        </w:rPr>
        <w:t>подавшего указанную З</w:t>
      </w:r>
      <w:r w:rsidR="00E140D2" w:rsidRPr="00CD361F">
        <w:rPr>
          <w:lang w:eastAsia="ru-RU"/>
        </w:rPr>
        <w:t>аявку, всем требованиям</w:t>
      </w:r>
      <w:r w:rsidR="005E190A" w:rsidRPr="00CD361F">
        <w:rPr>
          <w:lang w:eastAsia="ru-RU"/>
        </w:rPr>
        <w:t>,</w:t>
      </w:r>
      <w:r w:rsidR="00E140D2" w:rsidRPr="00CD361F">
        <w:rPr>
          <w:lang w:eastAsia="ru-RU"/>
        </w:rPr>
        <w:t xml:space="preserve"> указанным в И</w:t>
      </w:r>
      <w:r w:rsidR="00C41CE8" w:rsidRPr="00CD361F">
        <w:rPr>
          <w:lang w:eastAsia="ru-RU"/>
        </w:rPr>
        <w:t>звещении о проведении аукциона</w:t>
      </w:r>
      <w:r w:rsidR="005E190A" w:rsidRPr="00CD361F">
        <w:rPr>
          <w:lang w:eastAsia="ru-RU"/>
        </w:rPr>
        <w:t>,</w:t>
      </w:r>
      <w:r w:rsidR="00C41CE8" w:rsidRPr="00CD361F">
        <w:rPr>
          <w:lang w:eastAsia="ru-RU"/>
        </w:rPr>
        <w:t xml:space="preserve"> условиям аукциона</w:t>
      </w:r>
      <w:r w:rsidR="00123C87" w:rsidRPr="00CD361F">
        <w:t xml:space="preserve"> или Е</w:t>
      </w:r>
      <w:r w:rsidR="005E190A" w:rsidRPr="00CD361F">
        <w:t>динственному прин</w:t>
      </w:r>
      <w:r w:rsidR="001F3CF6" w:rsidRPr="00CD361F">
        <w:t>явшему участие в аукционе его У</w:t>
      </w:r>
      <w:r w:rsidR="005E190A" w:rsidRPr="00CD361F">
        <w:t>частнику</w:t>
      </w:r>
      <w:r w:rsidR="00C01975" w:rsidRPr="00CD361F">
        <w:t>,</w:t>
      </w:r>
      <w:r w:rsidR="005E190A" w:rsidRPr="00CD361F">
        <w:t xml:space="preserve"> </w:t>
      </w:r>
      <w:r w:rsidR="0007061F" w:rsidRPr="00CD361F">
        <w:t>Уполномоченный орган</w:t>
      </w:r>
      <w:r w:rsidRPr="00CD361F">
        <w:t xml:space="preserve"> в течение </w:t>
      </w:r>
      <w:r w:rsidR="00C01975" w:rsidRPr="00CD361F">
        <w:t>10 (</w:t>
      </w:r>
      <w:r w:rsidRPr="00CD361F">
        <w:t>десяти</w:t>
      </w:r>
      <w:r w:rsidR="00C01975" w:rsidRPr="00CD361F">
        <w:t>)</w:t>
      </w:r>
      <w:r w:rsidRPr="00CD361F">
        <w:t xml:space="preserve"> дней</w:t>
      </w:r>
      <w:r w:rsidR="001F3CF6" w:rsidRPr="00CD361F">
        <w:t xml:space="preserve"> со дня рассмотрения указанной З</w:t>
      </w:r>
      <w:r w:rsidRPr="00CD361F">
        <w:t xml:space="preserve">аявки </w:t>
      </w:r>
      <w:r w:rsidR="00F30A9C" w:rsidRPr="00CD361F">
        <w:t>направляет</w:t>
      </w:r>
      <w:r w:rsidR="00C01975" w:rsidRPr="00CD361F">
        <w:t xml:space="preserve"> З</w:t>
      </w:r>
      <w:r w:rsidRPr="00CD361F">
        <w:t xml:space="preserve">аявителю </w:t>
      </w:r>
      <w:r w:rsidR="00F30A9C" w:rsidRPr="00CD361F">
        <w:t>3 (</w:t>
      </w:r>
      <w:r w:rsidRPr="00CD361F">
        <w:t>три</w:t>
      </w:r>
      <w:r w:rsidR="00F30A9C" w:rsidRPr="00CD361F">
        <w:t>)</w:t>
      </w:r>
      <w:r w:rsidRPr="00CD361F">
        <w:t xml:space="preserve"> экземпляра подписанного договора аренды земельного участка. При этом договор заключается по начальной цене предмета аукциона.</w:t>
      </w:r>
    </w:p>
    <w:p w14:paraId="1E1A0170" w14:textId="77777777" w:rsidR="00A51B66" w:rsidRPr="00CD361F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CD361F">
        <w:t>10.4</w:t>
      </w:r>
      <w:r w:rsidR="00A51B66" w:rsidRPr="00CD361F">
        <w:t xml:space="preserve">. </w:t>
      </w:r>
      <w:r w:rsidR="00F442DB" w:rsidRPr="00CD361F"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CD361F">
        <w:t>на на Официальном сайте торгов.</w:t>
      </w:r>
    </w:p>
    <w:p w14:paraId="66B5EC7E" w14:textId="77777777" w:rsidR="00F30A9C" w:rsidRPr="00CD361F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CD361F">
        <w:t>10.5.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14:paraId="6C3E9090" w14:textId="77777777" w:rsidR="00BD424D" w:rsidRPr="00CD361F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CD361F">
        <w:t>10.6</w:t>
      </w:r>
      <w:r w:rsidR="00A51B66" w:rsidRPr="00CD361F">
        <w:t xml:space="preserve">. </w:t>
      </w:r>
      <w:proofErr w:type="gramStart"/>
      <w:r w:rsidR="00F442DB" w:rsidRPr="00CD361F">
        <w:t>Если договор аренды земельного участка в течение 30 (тридцати) дней со дня направления проекта дого</w:t>
      </w:r>
      <w:r w:rsidR="001F3CF6" w:rsidRPr="00CD361F">
        <w:t>вора аренды земельного участка П</w:t>
      </w:r>
      <w:r w:rsidR="00F442DB" w:rsidRPr="00CD361F">
        <w:t xml:space="preserve">обедителю аукциона не был им подписан и представлен </w:t>
      </w:r>
      <w:r w:rsidR="00BD424D" w:rsidRPr="00CD361F">
        <w:t>в У</w:t>
      </w:r>
      <w:r w:rsidR="00A51B66" w:rsidRPr="00CD361F">
        <w:t>полномоченный орган</w:t>
      </w:r>
      <w:r w:rsidR="00F442DB" w:rsidRPr="00CD361F">
        <w:t xml:space="preserve">, </w:t>
      </w:r>
      <w:r w:rsidR="00FB1518" w:rsidRPr="00CD361F">
        <w:t>Уполномоченный орган</w:t>
      </w:r>
      <w:r w:rsidR="00F442DB" w:rsidRPr="00CD361F">
        <w:t xml:space="preserve"> предлага</w:t>
      </w:r>
      <w:r w:rsidR="00FB1518" w:rsidRPr="00CD361F">
        <w:t xml:space="preserve">ет заключить указанный договор </w:t>
      </w:r>
      <w:r w:rsidR="00BD424D" w:rsidRPr="00CD361F">
        <w:t xml:space="preserve">иному </w:t>
      </w:r>
      <w:r w:rsidR="001F3CF6" w:rsidRPr="00CD361F">
        <w:t>У</w:t>
      </w:r>
      <w:r w:rsidR="00F442DB" w:rsidRPr="00CD361F">
        <w:t>частнику</w:t>
      </w:r>
      <w:r w:rsidR="00BD424D" w:rsidRPr="00CD361F">
        <w:t xml:space="preserve"> аукциона</w:t>
      </w:r>
      <w:r w:rsidR="00F442DB" w:rsidRPr="00CD361F">
        <w:t xml:space="preserve">, </w:t>
      </w:r>
      <w:r w:rsidR="00BD424D" w:rsidRPr="00CD361F">
        <w:t xml:space="preserve">который сделал </w:t>
      </w:r>
      <w:r w:rsidR="00F442DB" w:rsidRPr="00CD361F">
        <w:t>предпоследнее предложение о цене предмета а</w:t>
      </w:r>
      <w:r w:rsidR="001F3CF6" w:rsidRPr="00CD361F">
        <w:t>укциона, по цене, предложенной П</w:t>
      </w:r>
      <w:r w:rsidR="00BD424D" w:rsidRPr="00CD361F">
        <w:t>обедителем аукциона.</w:t>
      </w:r>
      <w:proofErr w:type="gramEnd"/>
    </w:p>
    <w:p w14:paraId="373CC8A4" w14:textId="77777777" w:rsidR="00DF227C" w:rsidRPr="00CD361F" w:rsidRDefault="00C41CE8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CD361F">
        <w:t>10.7</w:t>
      </w:r>
      <w:r w:rsidR="00DF6EE4" w:rsidRPr="00CD361F">
        <w:t xml:space="preserve">. </w:t>
      </w:r>
      <w:r w:rsidR="00F442DB" w:rsidRPr="00CD361F">
        <w:t xml:space="preserve">Победитель аукциона или иное лицо, с которым заключается договор аренды, передает </w:t>
      </w:r>
      <w:r w:rsidR="00DF6EE4" w:rsidRPr="00CD361F">
        <w:t>Уполномоченному органу</w:t>
      </w:r>
      <w:r w:rsidR="00F442DB" w:rsidRPr="00CD361F">
        <w:t xml:space="preserve"> комплект документов, необходимых для регистрации договора аренды земельного участка в срок, отведенный для подписания такого договора.</w:t>
      </w:r>
      <w:bookmarkStart w:id="88" w:name="__RefHeading__65_520497706"/>
      <w:bookmarkStart w:id="89" w:name="__RefHeading__80_1698952488"/>
      <w:bookmarkStart w:id="90" w:name="_Ref368517744"/>
      <w:bookmarkEnd w:id="88"/>
      <w:bookmarkEnd w:id="89"/>
    </w:p>
    <w:p w14:paraId="31EA1DCF" w14:textId="77777777" w:rsidR="00D95D1D" w:rsidRPr="00CD361F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i/>
        </w:rPr>
      </w:pPr>
      <w:r w:rsidRPr="00CD361F">
        <w:t>10.8</w:t>
      </w:r>
      <w:r w:rsidR="00BD424D" w:rsidRPr="00CD361F"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F81A5D" w:rsidRPr="00CD361F">
        <w:t xml:space="preserve"> 39.12</w:t>
      </w:r>
      <w:r w:rsidR="002F676C" w:rsidRPr="00CD361F">
        <w:t xml:space="preserve"> Земельного кодекса Российской Федерации</w:t>
      </w:r>
      <w:r w:rsidR="00BD424D" w:rsidRPr="00CD361F">
        <w:t xml:space="preserve"> и которые уклонились от их заключения, включаются в реестр недобросовестных участников аукциона.</w:t>
      </w:r>
      <w:bookmarkStart w:id="91" w:name="_Toc418069456"/>
      <w:bookmarkStart w:id="92" w:name="_Toc419738552"/>
      <w:bookmarkStart w:id="93" w:name="_Toc423082994"/>
      <w:bookmarkStart w:id="94" w:name="_Toc426462884"/>
      <w:bookmarkEnd w:id="7"/>
      <w:bookmarkEnd w:id="8"/>
      <w:bookmarkEnd w:id="51"/>
      <w:bookmarkEnd w:id="90"/>
      <w:r w:rsidR="00D95D1D" w:rsidRPr="00CD361F">
        <w:rPr>
          <w:i/>
        </w:rPr>
        <w:t xml:space="preserve"> </w:t>
      </w:r>
    </w:p>
    <w:p w14:paraId="57684D1B" w14:textId="77777777" w:rsidR="00D37728" w:rsidRPr="00CD361F" w:rsidRDefault="00D37728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F3C9384" w14:textId="75D3EA35" w:rsidR="00D37728" w:rsidRPr="00CD361F" w:rsidRDefault="00D37728" w:rsidP="00C848EA">
      <w:pPr>
        <w:ind w:firstLine="426"/>
        <w:jc w:val="both"/>
        <w:rPr>
          <w:b/>
        </w:rPr>
      </w:pPr>
      <w:r w:rsidRPr="00CD361F">
        <w:rPr>
          <w:b/>
        </w:rPr>
        <w:t xml:space="preserve">11. Вознаграждение </w:t>
      </w:r>
      <w:r w:rsidR="00B93547" w:rsidRPr="00CD361F">
        <w:rPr>
          <w:b/>
        </w:rPr>
        <w:t>АО «РАД»</w:t>
      </w:r>
    </w:p>
    <w:p w14:paraId="01F422CC" w14:textId="3DBC88BD" w:rsidR="00D37728" w:rsidRPr="00CD361F" w:rsidRDefault="00D37728" w:rsidP="00C848EA">
      <w:pPr>
        <w:widowControl w:val="0"/>
        <w:autoSpaceDE w:val="0"/>
        <w:autoSpaceDN w:val="0"/>
        <w:adjustRightInd w:val="0"/>
        <w:ind w:firstLine="709"/>
        <w:jc w:val="both"/>
      </w:pPr>
      <w:r w:rsidRPr="00CD361F">
        <w:rPr>
          <w:shd w:val="clear" w:color="auto" w:fill="FFFFFF"/>
        </w:rPr>
        <w:t xml:space="preserve">Победитель аукциона оплачивает </w:t>
      </w:r>
      <w:r w:rsidR="00B93547" w:rsidRPr="00CD361F">
        <w:rPr>
          <w:shd w:val="clear" w:color="auto" w:fill="FFFFFF"/>
        </w:rPr>
        <w:t xml:space="preserve">АО «РАД» </w:t>
      </w:r>
      <w:r w:rsidRPr="00CD361F">
        <w:rPr>
          <w:shd w:val="clear" w:color="auto" w:fill="FFFFFF"/>
        </w:rPr>
        <w:t xml:space="preserve"> вознаграждение в размере 4% (четыре процента) от размера годовой арендной платы, определенной по итогам аукциона, в течение 5 (пяти) рабочих дней </w:t>
      </w:r>
      <w:proofErr w:type="gramStart"/>
      <w:r w:rsidRPr="00CD361F">
        <w:rPr>
          <w:shd w:val="clear" w:color="auto" w:fill="FFFFFF"/>
        </w:rPr>
        <w:t>с даты оформления</w:t>
      </w:r>
      <w:proofErr w:type="gramEnd"/>
      <w:r w:rsidRPr="00CD361F">
        <w:rPr>
          <w:shd w:val="clear" w:color="auto" w:fill="FFFFFF"/>
        </w:rPr>
        <w:t xml:space="preserve"> результатов аукциона.</w:t>
      </w:r>
      <w:r w:rsidRPr="00CD361F">
        <w:t xml:space="preserve"> </w:t>
      </w:r>
    </w:p>
    <w:p w14:paraId="0DE798B2" w14:textId="1E7119C0" w:rsidR="00D37728" w:rsidRPr="00CD361F" w:rsidRDefault="00D37728" w:rsidP="00C848EA">
      <w:pPr>
        <w:ind w:firstLine="709"/>
        <w:jc w:val="both"/>
        <w:rPr>
          <w:shd w:val="clear" w:color="auto" w:fill="FFFFFF"/>
        </w:rPr>
      </w:pPr>
      <w:proofErr w:type="gramStart"/>
      <w:r w:rsidRPr="00CD361F">
        <w:rPr>
          <w:shd w:val="clear" w:color="auto" w:fill="FFFFFF"/>
        </w:rPr>
        <w:t xml:space="preserve">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</w:t>
      </w:r>
      <w:r w:rsidR="00B93547" w:rsidRPr="00CD361F">
        <w:rPr>
          <w:shd w:val="clear" w:color="auto" w:fill="FFFFFF"/>
        </w:rPr>
        <w:t xml:space="preserve">АО «РАД»  </w:t>
      </w:r>
      <w:r w:rsidRPr="00CD361F">
        <w:rPr>
          <w:shd w:val="clear" w:color="auto" w:fill="FFFFFF"/>
        </w:rPr>
        <w:t xml:space="preserve">вознаграждение в размере 4% (четыре процента) от начального </w:t>
      </w:r>
      <w:r w:rsidRPr="00CD361F">
        <w:rPr>
          <w:shd w:val="clear" w:color="auto" w:fill="FFFFFF"/>
        </w:rPr>
        <w:lastRenderedPageBreak/>
        <w:t>размера годовой арендной платы, в течение 5 (пяти) рабочих дней с даты признания аукциона несостоявшимся.</w:t>
      </w:r>
      <w:proofErr w:type="gramEnd"/>
    </w:p>
    <w:p w14:paraId="08D99B11" w14:textId="2FBB6AD3" w:rsidR="00D37728" w:rsidRPr="00CD361F" w:rsidRDefault="00D37728" w:rsidP="00C848EA">
      <w:pPr>
        <w:ind w:right="-14" w:firstLine="709"/>
        <w:jc w:val="both"/>
        <w:rPr>
          <w:shd w:val="clear" w:color="auto" w:fill="FFFFFF"/>
        </w:rPr>
      </w:pPr>
      <w:r w:rsidRPr="00CD361F">
        <w:rPr>
          <w:shd w:val="clear" w:color="auto" w:fill="FFFFFF"/>
        </w:rPr>
        <w:t xml:space="preserve">Вознаграждение выплачивается </w:t>
      </w:r>
      <w:r w:rsidR="00B93547" w:rsidRPr="00CD361F">
        <w:rPr>
          <w:shd w:val="clear" w:color="auto" w:fill="FFFFFF"/>
        </w:rPr>
        <w:t xml:space="preserve">АО «РАД»  </w:t>
      </w:r>
      <w:r w:rsidRPr="00CD361F">
        <w:rPr>
          <w:shd w:val="clear" w:color="auto" w:fill="FFFFFF"/>
        </w:rPr>
        <w:t xml:space="preserve">на основании Соглашения о выплате вознаграждения, которое подается заявителем </w:t>
      </w:r>
      <w:r w:rsidRPr="00CD361F">
        <w:t xml:space="preserve">Организатору аукциона </w:t>
      </w:r>
      <w:r w:rsidRPr="00CD361F">
        <w:rPr>
          <w:shd w:val="clear" w:color="auto" w:fill="FFFFFF"/>
        </w:rPr>
        <w:t xml:space="preserve">в период заявочной кампании по форме, являющейся </w:t>
      </w:r>
      <w:r w:rsidR="00C848EA" w:rsidRPr="00CD361F">
        <w:rPr>
          <w:shd w:val="clear" w:color="auto" w:fill="FFFFFF"/>
        </w:rPr>
        <w:t>Приложение №</w:t>
      </w:r>
      <w:r w:rsidRPr="00CD361F">
        <w:rPr>
          <w:shd w:val="clear" w:color="auto" w:fill="FFFFFF"/>
        </w:rPr>
        <w:t xml:space="preserve"> </w:t>
      </w:r>
      <w:r w:rsidR="003774ED" w:rsidRPr="00CD361F">
        <w:rPr>
          <w:shd w:val="clear" w:color="auto" w:fill="FFFFFF"/>
        </w:rPr>
        <w:t>8</w:t>
      </w:r>
      <w:r w:rsidRPr="00CD361F">
        <w:rPr>
          <w:shd w:val="clear" w:color="auto" w:fill="FFFFFF"/>
        </w:rPr>
        <w:t xml:space="preserve"> к настоящему  извещению, размещенному на Официальных сайтах. Соглашение о выплате вознаграждения не действует в случае, если заявитель не признан победителем аукциона.</w:t>
      </w:r>
    </w:p>
    <w:p w14:paraId="1F1EA0B6" w14:textId="5B929136" w:rsidR="00D37728" w:rsidRPr="00CD361F" w:rsidRDefault="00D37728" w:rsidP="00C848EA">
      <w:pPr>
        <w:overflowPunct w:val="0"/>
        <w:autoSpaceDE w:val="0"/>
        <w:autoSpaceDN w:val="0"/>
        <w:adjustRightInd w:val="0"/>
        <w:ind w:right="-14" w:firstLine="709"/>
        <w:jc w:val="both"/>
        <w:textAlignment w:val="baseline"/>
      </w:pPr>
      <w:r w:rsidRPr="00CD361F">
        <w:t xml:space="preserve">Обязанность по оплате вознаграждения </w:t>
      </w:r>
      <w:r w:rsidR="00B93547" w:rsidRPr="00CD361F">
        <w:rPr>
          <w:shd w:val="clear" w:color="auto" w:fill="FFFFFF"/>
        </w:rPr>
        <w:t xml:space="preserve">АО «РАД»  </w:t>
      </w:r>
      <w:r w:rsidRPr="00CD361F">
        <w:t xml:space="preserve">подлежит исполнению вне зависимости от факта заключения победителем аукциона договора аренды земельного участка. </w:t>
      </w:r>
    </w:p>
    <w:p w14:paraId="75082F2B" w14:textId="5BFC0DFF" w:rsidR="00D37728" w:rsidRPr="00CD361F" w:rsidRDefault="00D37728" w:rsidP="00C848EA">
      <w:pPr>
        <w:ind w:right="-14" w:firstLine="709"/>
        <w:jc w:val="both"/>
      </w:pPr>
      <w:r w:rsidRPr="00CD361F">
        <w:t>Победитель аукциона/</w:t>
      </w:r>
      <w:r w:rsidRPr="00CD361F">
        <w:rPr>
          <w:shd w:val="clear" w:color="auto" w:fill="FFFFFF"/>
        </w:rPr>
        <w:t xml:space="preserve"> заявитель, подавший единственную заявку на участие в аукционе/лицо, признанное единственным участником аукциона/единственный принявший участие в аукционе его участник</w:t>
      </w:r>
      <w:r w:rsidRPr="00CD361F">
        <w:t xml:space="preserve"> в течение 5 (пяти) рабочих дней </w:t>
      </w:r>
      <w:proofErr w:type="gramStart"/>
      <w:r w:rsidRPr="00CD361F">
        <w:t>с даты подведения</w:t>
      </w:r>
      <w:proofErr w:type="gramEnd"/>
      <w:r w:rsidRPr="00CD361F">
        <w:t xml:space="preserve"> итогов аукциона перечисляет сумму вознаграждения на один из расчетных счетов </w:t>
      </w:r>
      <w:r w:rsidR="00B93547" w:rsidRPr="00CD361F">
        <w:rPr>
          <w:shd w:val="clear" w:color="auto" w:fill="FFFFFF"/>
        </w:rPr>
        <w:t xml:space="preserve">АО «РАД»  </w:t>
      </w:r>
      <w:r w:rsidRPr="00CD361F">
        <w:t>(на выбор плательщика):</w:t>
      </w:r>
    </w:p>
    <w:p w14:paraId="560688A5" w14:textId="77777777" w:rsidR="00D37728" w:rsidRPr="00CD361F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CD361F">
        <w:t xml:space="preserve">1) № 40702810938120004291 в ПАО «Сбербанк России» г. Москва, </w:t>
      </w:r>
      <w:proofErr w:type="gramStart"/>
      <w:r w:rsidRPr="00CD361F">
        <w:t>к</w:t>
      </w:r>
      <w:proofErr w:type="gramEnd"/>
      <w:r w:rsidRPr="00CD361F">
        <w:t>/с 30101810400000000225, БИК 044525225;</w:t>
      </w:r>
    </w:p>
    <w:p w14:paraId="53B4FDE1" w14:textId="77777777" w:rsidR="00D37728" w:rsidRPr="00CD361F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CD361F">
        <w:t xml:space="preserve">2) № 40702810177000002194 в ПАО "Банк Санкт-Петербург" в г. Москве, </w:t>
      </w:r>
      <w:proofErr w:type="gramStart"/>
      <w:r w:rsidRPr="00CD361F">
        <w:t>к</w:t>
      </w:r>
      <w:proofErr w:type="gramEnd"/>
      <w:r w:rsidRPr="00CD361F">
        <w:t>/с 30101810045250000142, БИК 044525142.</w:t>
      </w:r>
    </w:p>
    <w:p w14:paraId="617C75B5" w14:textId="77777777" w:rsidR="00D37728" w:rsidRPr="00CD361F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CD361F">
        <w:t>ИНН 7838430413, КПП 783801001.</w:t>
      </w:r>
    </w:p>
    <w:p w14:paraId="7EBC79D7" w14:textId="77777777" w:rsidR="00D37728" w:rsidRPr="00CD361F" w:rsidRDefault="00D37728" w:rsidP="00C848EA">
      <w:pPr>
        <w:pStyle w:val="afff7"/>
        <w:spacing w:line="240" w:lineRule="auto"/>
        <w:ind w:right="-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F9B2C30" w14:textId="6FB1D550" w:rsidR="00D37728" w:rsidRPr="00CD361F" w:rsidRDefault="00D37728" w:rsidP="00C848EA">
      <w:pPr>
        <w:pStyle w:val="afff7"/>
        <w:spacing w:line="240" w:lineRule="auto"/>
        <w:ind w:right="-1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ab/>
        <w:t>В платежном поручении в части «Назначение платежа» плательщику необходимо указать «О</w:t>
      </w:r>
      <w:r w:rsidRPr="00CD361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плата вознаграждения на основании Соглашения о выплате вознаграждения № _____ от ___________, в </w:t>
      </w:r>
      <w:proofErr w:type="spellStart"/>
      <w:r w:rsidRPr="00CD361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т.ч</w:t>
      </w:r>
      <w:proofErr w:type="spellEnd"/>
      <w:r w:rsidRPr="00CD361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 НДС ____ руб.».</w:t>
      </w:r>
      <w:r w:rsidRPr="00CD361F">
        <w:rPr>
          <w:rFonts w:ascii="Times New Roman" w:hAnsi="Times New Roman" w:cs="Times New Roman"/>
          <w:color w:val="auto"/>
          <w:sz w:val="24"/>
          <w:szCs w:val="24"/>
        </w:rPr>
        <w:t xml:space="preserve"> В части «Получатель» необходимо указывать наименование</w:t>
      </w:r>
      <w:r w:rsidRPr="00CD36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CD361F">
        <w:rPr>
          <w:rFonts w:ascii="Times New Roman" w:hAnsi="Times New Roman" w:cs="Times New Roman"/>
          <w:color w:val="auto"/>
          <w:sz w:val="24"/>
          <w:szCs w:val="24"/>
        </w:rPr>
        <w:t>АО «РАД».</w:t>
      </w:r>
    </w:p>
    <w:p w14:paraId="1EFAE350" w14:textId="77777777" w:rsidR="00D37728" w:rsidRPr="00CD361F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9EF3E8B" w14:textId="77777777" w:rsidR="00D37728" w:rsidRPr="00CD361F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75484FE" w14:textId="77777777" w:rsidR="00E777D2" w:rsidRPr="00CD361F" w:rsidRDefault="00E777D2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3F231B" w14:textId="77777777" w:rsidR="00D37728" w:rsidRPr="00CD361F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CD361F">
        <w:rPr>
          <w:b/>
        </w:rPr>
        <w:t>Приложения к настоящему Извещению:</w:t>
      </w:r>
    </w:p>
    <w:p w14:paraId="333276A9" w14:textId="77777777" w:rsidR="00D37728" w:rsidRPr="00CD361F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8104935" w14:textId="77777777" w:rsidR="00CD361F" w:rsidRPr="00CD361F" w:rsidRDefault="00B93547" w:rsidP="00CD361F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CD361F">
        <w:t>Распоряжение Уполномоченного органа о проведен</w:t>
      </w:r>
      <w:proofErr w:type="gramStart"/>
      <w:r w:rsidRPr="00CD361F">
        <w:t>ии ау</w:t>
      </w:r>
      <w:proofErr w:type="gramEnd"/>
      <w:r w:rsidRPr="00CD361F">
        <w:t>кциона</w:t>
      </w:r>
      <w:r w:rsidR="00CD361F" w:rsidRPr="00CD361F">
        <w:t xml:space="preserve"> (размещается на Официальных сайтах).</w:t>
      </w:r>
    </w:p>
    <w:p w14:paraId="1DAB5148" w14:textId="766FD8B5" w:rsidR="00B93547" w:rsidRPr="00CD361F" w:rsidRDefault="00B93547" w:rsidP="00CD361F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CD361F">
        <w:t>Документы на земельный участок (Выписка из Единого государственного реестра недвижимости; Заключение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 Фотоматериалы по Объекту (лоту); Иные документы.</w:t>
      </w:r>
      <w:r w:rsidR="00634AA3" w:rsidRPr="00CD361F">
        <w:t xml:space="preserve"> </w:t>
      </w:r>
      <w:proofErr w:type="gramStart"/>
      <w:r w:rsidR="00634AA3" w:rsidRPr="00CD361F">
        <w:t>Размещаются на Официальных сайтах</w:t>
      </w:r>
      <w:r w:rsidRPr="00CD361F">
        <w:t>);</w:t>
      </w:r>
      <w:proofErr w:type="gramEnd"/>
    </w:p>
    <w:p w14:paraId="31FEFF8C" w14:textId="3049A9FB" w:rsidR="00D37728" w:rsidRPr="00CD361F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CD361F">
        <w:t xml:space="preserve">Форма </w:t>
      </w:r>
      <w:r w:rsidR="00634AA3" w:rsidRPr="00CD361F">
        <w:t>з</w:t>
      </w:r>
      <w:r w:rsidRPr="00CD361F">
        <w:t>аявки на участие в аукционе.</w:t>
      </w:r>
    </w:p>
    <w:p w14:paraId="7B9F7434" w14:textId="5AD8D8AC" w:rsidR="00634AA3" w:rsidRPr="00CD361F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CD361F">
        <w:t>Форма договора о задатке (размещается на Официальных сайтах).</w:t>
      </w:r>
    </w:p>
    <w:p w14:paraId="5C048DAF" w14:textId="23744E24" w:rsidR="00634AA3" w:rsidRPr="00CD361F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CD361F">
        <w:t>Форма запроса на осмотр участка.</w:t>
      </w:r>
    </w:p>
    <w:p w14:paraId="1E9E62A5" w14:textId="5BC1FA9F" w:rsidR="00D37728" w:rsidRPr="00CD361F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CD361F">
        <w:t xml:space="preserve">Форма </w:t>
      </w:r>
      <w:r w:rsidR="00634AA3" w:rsidRPr="00CD361F">
        <w:t>д</w:t>
      </w:r>
      <w:r w:rsidRPr="00CD361F">
        <w:t>оговора аренды (размещается на Официальных сайтах).</w:t>
      </w:r>
    </w:p>
    <w:p w14:paraId="392DAEC0" w14:textId="13364150" w:rsidR="00634AA3" w:rsidRPr="00CD361F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CD361F">
        <w:t>Форма доверенности на участие в аукционе.</w:t>
      </w:r>
    </w:p>
    <w:p w14:paraId="20E27425" w14:textId="31DE5348" w:rsidR="00D37728" w:rsidRPr="00CD361F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CD361F">
        <w:t xml:space="preserve">Форма </w:t>
      </w:r>
      <w:r w:rsidR="00634AA3" w:rsidRPr="00CD361F">
        <w:t>с</w:t>
      </w:r>
      <w:r w:rsidRPr="00CD361F">
        <w:t>оглашения о выплате вознаграждения (размещается на Официальных сайтах).</w:t>
      </w:r>
    </w:p>
    <w:p w14:paraId="2A8E611F" w14:textId="77777777" w:rsidR="00D37728" w:rsidRPr="00CD361F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AFDDC4" w14:textId="0D0D3230" w:rsidR="00B93547" w:rsidRPr="00CD361F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  <w:r w:rsidRPr="00CD361F">
        <w:br w:type="page"/>
      </w:r>
    </w:p>
    <w:p w14:paraId="4E4B1F19" w14:textId="77777777" w:rsidR="00B93547" w:rsidRPr="00CD361F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615472D" w14:textId="2F4CF582" w:rsidR="00EA7C61" w:rsidRPr="00CD361F" w:rsidRDefault="00C848EA" w:rsidP="00CD361F">
      <w:pPr>
        <w:pStyle w:val="2"/>
        <w:suppressAutoHyphens w:val="0"/>
        <w:spacing w:before="0" w:after="0"/>
        <w:ind w:left="0"/>
        <w:jc w:val="right"/>
        <w:rPr>
          <w:rFonts w:ascii="Times New Roman" w:hAnsi="Times New Roman"/>
          <w:sz w:val="24"/>
          <w:szCs w:val="24"/>
        </w:rPr>
      </w:pPr>
      <w:bookmarkStart w:id="95" w:name="_Toc423619392"/>
      <w:bookmarkStart w:id="96" w:name="_Toc426462886"/>
      <w:bookmarkStart w:id="97" w:name="_Toc428969623"/>
      <w:bookmarkStart w:id="98" w:name="_Toc423082997"/>
      <w:bookmarkEnd w:id="91"/>
      <w:bookmarkEnd w:id="92"/>
      <w:bookmarkEnd w:id="93"/>
      <w:bookmarkEnd w:id="94"/>
      <w:r w:rsidRPr="00CD361F">
        <w:rPr>
          <w:rFonts w:ascii="Times New Roman" w:hAnsi="Times New Roman"/>
          <w:sz w:val="24"/>
          <w:szCs w:val="24"/>
        </w:rPr>
        <w:t>Приложение №</w:t>
      </w:r>
      <w:r w:rsidR="00602CCD" w:rsidRPr="00CD361F">
        <w:rPr>
          <w:rFonts w:ascii="Times New Roman" w:hAnsi="Times New Roman"/>
          <w:sz w:val="24"/>
          <w:szCs w:val="24"/>
        </w:rPr>
        <w:t xml:space="preserve"> </w:t>
      </w:r>
      <w:bookmarkEnd w:id="95"/>
      <w:bookmarkEnd w:id="96"/>
      <w:bookmarkEnd w:id="97"/>
      <w:r w:rsidR="002F676C" w:rsidRPr="00CD361F">
        <w:rPr>
          <w:rFonts w:ascii="Times New Roman" w:hAnsi="Times New Roman"/>
          <w:sz w:val="24"/>
          <w:szCs w:val="24"/>
        </w:rPr>
        <w:t>3</w:t>
      </w:r>
    </w:p>
    <w:p w14:paraId="7B8A9FBC" w14:textId="77777777" w:rsidR="009D42B4" w:rsidRPr="00CD361F" w:rsidRDefault="009D42B4" w:rsidP="00C848EA">
      <w:pPr>
        <w:jc w:val="center"/>
        <w:rPr>
          <w:b/>
        </w:rPr>
      </w:pPr>
    </w:p>
    <w:p w14:paraId="59EC6BC1" w14:textId="77777777" w:rsidR="00665702" w:rsidRPr="00CD361F" w:rsidRDefault="00665702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99" w:name="_Toc423619395"/>
      <w:bookmarkStart w:id="100" w:name="_Toc426462889"/>
      <w:bookmarkStart w:id="101" w:name="_Toc428969625"/>
      <w:bookmarkEnd w:id="98"/>
    </w:p>
    <w:p w14:paraId="37F1A86D" w14:textId="77777777" w:rsidR="003774ED" w:rsidRPr="00CD361F" w:rsidRDefault="003774ED" w:rsidP="00C848EA">
      <w:pPr>
        <w:jc w:val="center"/>
        <w:rPr>
          <w:b/>
        </w:rPr>
      </w:pPr>
      <w:r w:rsidRPr="00CD361F">
        <w:rPr>
          <w:b/>
        </w:rPr>
        <w:t>ЗАЯВКА НА УЧАСТИЕ В АУКЦИОНЕ</w:t>
      </w:r>
    </w:p>
    <w:p w14:paraId="4CD7212F" w14:textId="77777777" w:rsidR="003774ED" w:rsidRPr="00CD361F" w:rsidRDefault="003774ED" w:rsidP="00C848EA">
      <w:pPr>
        <w:jc w:val="center"/>
        <w:rPr>
          <w:b/>
          <w:i/>
        </w:rPr>
      </w:pPr>
      <w:r w:rsidRPr="00CD361F">
        <w:rPr>
          <w:b/>
          <w:i/>
        </w:rPr>
        <w:t xml:space="preserve"> (все графы заполняются в электронном виде или от руки печатными буквами)</w:t>
      </w:r>
    </w:p>
    <w:p w14:paraId="7420DBC4" w14:textId="77777777" w:rsidR="003774ED" w:rsidRPr="00CD361F" w:rsidRDefault="003774ED" w:rsidP="00C848EA">
      <w:pPr>
        <w:jc w:val="center"/>
      </w:pPr>
    </w:p>
    <w:p w14:paraId="2B9BEA49" w14:textId="77777777" w:rsidR="003774ED" w:rsidRPr="00CD361F" w:rsidRDefault="003774ED" w:rsidP="00C848EA">
      <w:pPr>
        <w:jc w:val="both"/>
      </w:pPr>
      <w:r w:rsidRPr="00CD361F">
        <w:t xml:space="preserve">Заявка принята Организатором аукциона: </w:t>
      </w:r>
    </w:p>
    <w:p w14:paraId="1777C492" w14:textId="77777777" w:rsidR="003774ED" w:rsidRPr="00CD361F" w:rsidRDefault="003774ED" w:rsidP="00C848EA">
      <w:pPr>
        <w:jc w:val="both"/>
      </w:pPr>
    </w:p>
    <w:p w14:paraId="68BCC48B" w14:textId="77777777" w:rsidR="003774ED" w:rsidRPr="00CD361F" w:rsidRDefault="003774ED" w:rsidP="00C848EA">
      <w:pPr>
        <w:jc w:val="both"/>
      </w:pPr>
      <w:r w:rsidRPr="00CD361F">
        <w:t>час</w:t>
      </w:r>
      <w:proofErr w:type="gramStart"/>
      <w:r w:rsidRPr="00CD361F">
        <w:t>.</w:t>
      </w:r>
      <w:proofErr w:type="gramEnd"/>
      <w:r w:rsidRPr="00CD361F">
        <w:t xml:space="preserve">____ </w:t>
      </w:r>
      <w:proofErr w:type="gramStart"/>
      <w:r w:rsidRPr="00CD361F">
        <w:t>м</w:t>
      </w:r>
      <w:proofErr w:type="gramEnd"/>
      <w:r w:rsidRPr="00CD361F">
        <w:t>ин. ____ «____» ___________ 20____ г. за № _________</w:t>
      </w:r>
    </w:p>
    <w:p w14:paraId="2CCCE87B" w14:textId="77777777" w:rsidR="003774ED" w:rsidRPr="00CD361F" w:rsidRDefault="003774ED" w:rsidP="00C848EA">
      <w:pPr>
        <w:jc w:val="both"/>
      </w:pPr>
    </w:p>
    <w:p w14:paraId="4BFF844F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483AB6F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CD361F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(полное наименование юр. лица, либо ФИО физ. лица, номер и дата выдачи паспорта, подающего заявку)</w:t>
      </w:r>
    </w:p>
    <w:p w14:paraId="6A5487E8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______________________________________________________, именуемый далее Заявитель, в лице _________________________________________________________________________,</w:t>
      </w:r>
    </w:p>
    <w:p w14:paraId="47EEAD2B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proofErr w:type="gramStart"/>
      <w:r w:rsidRPr="00CD361F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14:paraId="2A7614F4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0E8F50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D361F">
        <w:rPr>
          <w:rFonts w:ascii="Times New Roman" w:hAnsi="Times New Roman" w:cs="Times New Roman"/>
          <w:color w:val="auto"/>
          <w:sz w:val="24"/>
          <w:szCs w:val="24"/>
        </w:rPr>
        <w:t>действующего</w:t>
      </w:r>
      <w:proofErr w:type="gramEnd"/>
      <w:r w:rsidRPr="00CD361F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_______________________________________________________</w:t>
      </w:r>
    </w:p>
    <w:p w14:paraId="3C9CAC28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18547EE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счета Заявителя для возврата задатка: ________________________________________________________________________________</w:t>
      </w:r>
    </w:p>
    <w:p w14:paraId="512567A7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2306449E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регистрации) Заявителя:</w:t>
      </w:r>
    </w:p>
    <w:p w14:paraId="428317CC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3A34C201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503727D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>фактический адрес нахождения (либо адрес проживания) Заявителя, телефон для связи: ________________________________________________________________________________</w:t>
      </w:r>
    </w:p>
    <w:p w14:paraId="404BDBE2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3F48F7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>ИНН ____________________________ ОГРН (</w:t>
      </w:r>
      <w:r w:rsidRPr="00CD361F">
        <w:rPr>
          <w:rFonts w:ascii="Times New Roman" w:hAnsi="Times New Roman" w:cs="Times New Roman"/>
          <w:i/>
          <w:color w:val="auto"/>
          <w:sz w:val="24"/>
          <w:szCs w:val="24"/>
        </w:rPr>
        <w:t>для юр. лица</w:t>
      </w:r>
      <w:r w:rsidRPr="00CD361F">
        <w:rPr>
          <w:rFonts w:ascii="Times New Roman" w:hAnsi="Times New Roman" w:cs="Times New Roman"/>
          <w:color w:val="auto"/>
          <w:sz w:val="24"/>
          <w:szCs w:val="24"/>
        </w:rPr>
        <w:t>) ____________________________</w:t>
      </w:r>
    </w:p>
    <w:p w14:paraId="4BDEF9BB" w14:textId="77777777" w:rsidR="003774ED" w:rsidRPr="00CD361F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41F5825" w14:textId="34D32A13" w:rsidR="003774ED" w:rsidRPr="00CD361F" w:rsidRDefault="003774ED" w:rsidP="00C848EA">
      <w:pPr>
        <w:jc w:val="both"/>
        <w:rPr>
          <w:b/>
        </w:rPr>
      </w:pPr>
      <w:r w:rsidRPr="00CD361F">
        <w:rPr>
          <w:b/>
        </w:rPr>
        <w:t xml:space="preserve">принимая решение об участии в аукционе на право заключения договора аренды земельного участка, назначенном на </w:t>
      </w:r>
      <w:r w:rsidR="00EB6D52" w:rsidRPr="00CD361F">
        <w:rPr>
          <w:b/>
        </w:rPr>
        <w:t>«</w:t>
      </w:r>
      <w:r w:rsidR="00800954" w:rsidRPr="00CD361F">
        <w:rPr>
          <w:b/>
        </w:rPr>
        <w:t>07</w:t>
      </w:r>
      <w:r w:rsidR="00EB6D52" w:rsidRPr="00CD361F">
        <w:rPr>
          <w:b/>
        </w:rPr>
        <w:t xml:space="preserve">» </w:t>
      </w:r>
      <w:r w:rsidR="00800954" w:rsidRPr="00CD361F">
        <w:rPr>
          <w:b/>
        </w:rPr>
        <w:t xml:space="preserve">декабря </w:t>
      </w:r>
      <w:r w:rsidRPr="00CD361F">
        <w:rPr>
          <w:b/>
        </w:rPr>
        <w:t>2018 г.</w:t>
      </w:r>
      <w:r w:rsidR="00EB6D52" w:rsidRPr="00CD361F">
        <w:rPr>
          <w:b/>
        </w:rPr>
        <w:t xml:space="preserve"> в 11:00 час</w:t>
      </w:r>
      <w:proofErr w:type="gramStart"/>
      <w:r w:rsidR="00EB6D52" w:rsidRPr="00CD361F">
        <w:rPr>
          <w:b/>
        </w:rPr>
        <w:t xml:space="preserve">. </w:t>
      </w:r>
      <w:r w:rsidRPr="00CD361F">
        <w:rPr>
          <w:b/>
        </w:rPr>
        <w:t xml:space="preserve">: </w:t>
      </w:r>
      <w:proofErr w:type="gramEnd"/>
      <w:r w:rsidRPr="00CD361F">
        <w:rPr>
          <w:b/>
        </w:rPr>
        <w:t>Лот № ____ (далее – Земельный участок), обязуюсь:</w:t>
      </w:r>
    </w:p>
    <w:p w14:paraId="01855BC9" w14:textId="77777777" w:rsidR="003774ED" w:rsidRPr="00CD361F" w:rsidRDefault="003774ED" w:rsidP="00C848EA">
      <w:pPr>
        <w:jc w:val="both"/>
      </w:pPr>
    </w:p>
    <w:p w14:paraId="741EE769" w14:textId="64618087" w:rsidR="003774ED" w:rsidRPr="00CD361F" w:rsidRDefault="003774ED" w:rsidP="00C848EA">
      <w:pPr>
        <w:jc w:val="both"/>
      </w:pPr>
      <w:r w:rsidRPr="00CD361F">
        <w:rPr>
          <w:b/>
        </w:rPr>
        <w:t>1.</w:t>
      </w:r>
      <w:r w:rsidRPr="00CD361F"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20" w:history="1">
        <w:r w:rsidRPr="00CD361F">
          <w:rPr>
            <w:rStyle w:val="a3"/>
            <w:lang w:val="en-US"/>
          </w:rPr>
          <w:t>www</w:t>
        </w:r>
        <w:r w:rsidRPr="00CD361F">
          <w:rPr>
            <w:rStyle w:val="a3"/>
          </w:rPr>
          <w:t>.</w:t>
        </w:r>
        <w:proofErr w:type="spellStart"/>
        <w:r w:rsidRPr="00CD361F">
          <w:rPr>
            <w:rStyle w:val="a3"/>
            <w:lang w:val="en-US"/>
          </w:rPr>
          <w:t>torgi</w:t>
        </w:r>
        <w:proofErr w:type="spellEnd"/>
        <w:r w:rsidRPr="00CD361F">
          <w:rPr>
            <w:rStyle w:val="a3"/>
          </w:rPr>
          <w:t>.</w:t>
        </w:r>
        <w:proofErr w:type="spellStart"/>
        <w:r w:rsidRPr="00CD361F">
          <w:rPr>
            <w:rStyle w:val="a3"/>
            <w:lang w:val="en-US"/>
          </w:rPr>
          <w:t>gov</w:t>
        </w:r>
        <w:proofErr w:type="spellEnd"/>
        <w:r w:rsidRPr="00CD361F">
          <w:rPr>
            <w:rStyle w:val="a3"/>
          </w:rPr>
          <w:t>.</w:t>
        </w:r>
        <w:proofErr w:type="spellStart"/>
        <w:r w:rsidRPr="00CD361F">
          <w:rPr>
            <w:rStyle w:val="a3"/>
            <w:lang w:val="en-US"/>
          </w:rPr>
          <w:t>ru</w:t>
        </w:r>
        <w:proofErr w:type="spellEnd"/>
      </w:hyperlink>
      <w:r w:rsidRPr="00CD361F">
        <w:t>, Извещение №___________</w:t>
      </w:r>
      <w:r w:rsidR="00800954" w:rsidRPr="00CD361F">
        <w:t>_________________</w:t>
      </w:r>
      <w:r w:rsidRPr="00CD361F">
        <w:t xml:space="preserve">____  от _____________ 2018 г. </w:t>
      </w:r>
    </w:p>
    <w:p w14:paraId="60A0AC97" w14:textId="77777777" w:rsidR="003774ED" w:rsidRPr="00CD361F" w:rsidRDefault="003774ED" w:rsidP="00C848EA">
      <w:pPr>
        <w:jc w:val="both"/>
      </w:pPr>
      <w:r w:rsidRPr="00CD361F">
        <w:rPr>
          <w:b/>
        </w:rPr>
        <w:t xml:space="preserve">2. </w:t>
      </w:r>
      <w:r w:rsidRPr="00CD361F"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14:paraId="0F0A1591" w14:textId="77777777" w:rsidR="003774ED" w:rsidRPr="00CD361F" w:rsidRDefault="003774ED" w:rsidP="00C848EA">
      <w:pPr>
        <w:jc w:val="both"/>
      </w:pPr>
      <w:r w:rsidRPr="00CD361F">
        <w:t xml:space="preserve">2.1. Подписать протокол о результатах аукциона в день подведения итогов аукциона, либо протокол признания аукциона </w:t>
      </w:r>
      <w:proofErr w:type="gramStart"/>
      <w:r w:rsidRPr="00CD361F">
        <w:t>несостоявшимся</w:t>
      </w:r>
      <w:proofErr w:type="gramEnd"/>
      <w:r w:rsidRPr="00CD361F">
        <w:t>.</w:t>
      </w:r>
    </w:p>
    <w:p w14:paraId="10EA270F" w14:textId="77777777" w:rsidR="003774ED" w:rsidRPr="00CD361F" w:rsidRDefault="003774ED" w:rsidP="00C848EA">
      <w:pPr>
        <w:tabs>
          <w:tab w:val="left" w:pos="3510"/>
        </w:tabs>
        <w:jc w:val="both"/>
      </w:pPr>
      <w:r w:rsidRPr="00CD361F">
        <w:t>2.2. В установленный в Извещении срок заключить Договор аренды земельного участка.</w:t>
      </w:r>
    </w:p>
    <w:p w14:paraId="01E91397" w14:textId="77777777" w:rsidR="003774ED" w:rsidRPr="00CD361F" w:rsidRDefault="003774ED" w:rsidP="00C848EA">
      <w:pPr>
        <w:jc w:val="both"/>
      </w:pPr>
      <w:r w:rsidRPr="00CD361F">
        <w:rPr>
          <w:b/>
        </w:rPr>
        <w:t>3</w:t>
      </w:r>
      <w:r w:rsidRPr="00CD361F">
        <w:t xml:space="preserve">. </w:t>
      </w:r>
      <w:r w:rsidRPr="00CD361F">
        <w:rPr>
          <w:b/>
        </w:rPr>
        <w:t>Мне известно, что</w:t>
      </w:r>
      <w:r w:rsidRPr="00CD361F">
        <w:t xml:space="preserve">: </w:t>
      </w:r>
    </w:p>
    <w:p w14:paraId="65A1309D" w14:textId="77777777" w:rsidR="003774ED" w:rsidRPr="00CD361F" w:rsidRDefault="003774ED" w:rsidP="00C848EA">
      <w:pPr>
        <w:jc w:val="both"/>
      </w:pPr>
      <w:r w:rsidRPr="00CD361F">
        <w:t>3.1.  Задаток подлежит перечислению на счет Организатора аукциона. В платежном поручении в части «Назначение платежа» Заявителю необходимо указать «Оплата задатка для участия в аукционе на право заключения договора аренды земельного участка»</w:t>
      </w:r>
      <w:r w:rsidRPr="00CD361F">
        <w:rPr>
          <w:b/>
        </w:rPr>
        <w:t xml:space="preserve"> </w:t>
      </w:r>
      <w:r w:rsidRPr="00CD361F">
        <w:t>и сделать ссылку на номер лота и дату проведения аукциона.</w:t>
      </w:r>
    </w:p>
    <w:p w14:paraId="73D2F00B" w14:textId="77777777" w:rsidR="003774ED" w:rsidRPr="00CD361F" w:rsidRDefault="003774ED" w:rsidP="00C848EA">
      <w:pPr>
        <w:pStyle w:val="af"/>
        <w:jc w:val="both"/>
        <w:rPr>
          <w:b w:val="0"/>
          <w:sz w:val="24"/>
          <w:szCs w:val="24"/>
          <w:lang w:val="ru-RU"/>
        </w:rPr>
      </w:pPr>
      <w:r w:rsidRPr="00CD361F">
        <w:rPr>
          <w:b w:val="0"/>
          <w:sz w:val="24"/>
          <w:szCs w:val="24"/>
          <w:lang w:val="ru-RU"/>
        </w:rP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CD361F">
        <w:rPr>
          <w:sz w:val="24"/>
          <w:szCs w:val="24"/>
          <w:lang w:val="ru-RU"/>
        </w:rPr>
        <w:t xml:space="preserve"> </w:t>
      </w:r>
      <w:r w:rsidRPr="00CD361F">
        <w:rPr>
          <w:b w:val="0"/>
          <w:sz w:val="24"/>
          <w:szCs w:val="24"/>
          <w:lang w:val="ru-RU"/>
        </w:rPr>
        <w:t>Организатора аукциона.</w:t>
      </w:r>
    </w:p>
    <w:p w14:paraId="7E4FD43F" w14:textId="2E5969A5" w:rsidR="003774ED" w:rsidRPr="00CD361F" w:rsidRDefault="003774ED" w:rsidP="00C848EA">
      <w:pPr>
        <w:pStyle w:val="af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1F">
        <w:rPr>
          <w:rFonts w:ascii="Times New Roman" w:hAnsi="Times New Roman" w:cs="Times New Roman"/>
          <w:sz w:val="24"/>
          <w:szCs w:val="24"/>
        </w:rPr>
        <w:t>3.2.</w:t>
      </w:r>
      <w:r w:rsidRPr="00CD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61F">
        <w:rPr>
          <w:rFonts w:ascii="Times New Roman" w:hAnsi="Times New Roman" w:cs="Times New Roman"/>
          <w:bCs/>
          <w:sz w:val="24"/>
          <w:szCs w:val="24"/>
        </w:rPr>
        <w:t xml:space="preserve">Представление документов, подтверждающих внесение задатка, признается заключением Договора о задатке, являющегося </w:t>
      </w:r>
      <w:r w:rsidR="00C848EA" w:rsidRPr="00CD361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CD361F">
        <w:rPr>
          <w:rFonts w:ascii="Times New Roman" w:hAnsi="Times New Roman" w:cs="Times New Roman"/>
          <w:bCs/>
          <w:sz w:val="24"/>
          <w:szCs w:val="24"/>
        </w:rPr>
        <w:t>№3 к извещению о проведен</w:t>
      </w:r>
      <w:proofErr w:type="gramStart"/>
      <w:r w:rsidRPr="00CD361F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CD361F">
        <w:rPr>
          <w:rFonts w:ascii="Times New Roman" w:hAnsi="Times New Roman" w:cs="Times New Roman"/>
          <w:bCs/>
          <w:sz w:val="24"/>
          <w:szCs w:val="24"/>
        </w:rPr>
        <w:t>кциона, размещенному на Официальных сайтах.</w:t>
      </w:r>
    </w:p>
    <w:p w14:paraId="578E77A3" w14:textId="77777777" w:rsidR="003774ED" w:rsidRPr="00CD361F" w:rsidRDefault="003774ED" w:rsidP="00C848EA">
      <w:pPr>
        <w:jc w:val="both"/>
      </w:pPr>
      <w:r w:rsidRPr="00CD361F">
        <w:t>3.3. В</w:t>
      </w:r>
      <w:r w:rsidRPr="00CD361F">
        <w:rPr>
          <w:b/>
        </w:rPr>
        <w:t xml:space="preserve"> </w:t>
      </w:r>
      <w:r w:rsidRPr="00CD361F">
        <w:t xml:space="preserve"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</w:t>
      </w:r>
      <w:r w:rsidRPr="00CD361F">
        <w:lastRenderedPageBreak/>
        <w:t>случае уклонения лица, с которым договор аренды заключается в соответствии с п. 13, 14 и 20 ст. 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14:paraId="0F9080B5" w14:textId="77777777" w:rsidR="003774ED" w:rsidRPr="00CD361F" w:rsidRDefault="003774ED" w:rsidP="00C848EA">
      <w:pPr>
        <w:jc w:val="both"/>
      </w:pPr>
      <w:r w:rsidRPr="00CD361F">
        <w:rPr>
          <w:b/>
        </w:rPr>
        <w:t>4.</w:t>
      </w:r>
      <w:r w:rsidRPr="00CD361F">
        <w:t xml:space="preserve"> Настоящим подтверждаю, что ознакомился с информацией о Земельном участке. Претензий по полученной информации о земельном участке не имею.</w:t>
      </w:r>
    </w:p>
    <w:p w14:paraId="35A66716" w14:textId="77777777" w:rsidR="003774ED" w:rsidRPr="00CD361F" w:rsidRDefault="003774ED" w:rsidP="00C848EA">
      <w:pPr>
        <w:jc w:val="both"/>
      </w:pPr>
      <w:r w:rsidRPr="00CD361F">
        <w:rPr>
          <w:b/>
        </w:rPr>
        <w:t xml:space="preserve">5. </w:t>
      </w:r>
      <w:proofErr w:type="gramStart"/>
      <w:r w:rsidRPr="00CD361F">
        <w:t>Настоящим подтверждаю, что я уведомлен о том, что договор аренды Земельного участка заключается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</w:t>
      </w:r>
      <w:proofErr w:type="gramEnd"/>
      <w:r w:rsidRPr="00CD361F">
        <w:t xml:space="preserve"> </w:t>
      </w:r>
      <w:proofErr w:type="gramStart"/>
      <w:r w:rsidRPr="00CD361F">
        <w:t xml:space="preserve">Официальном сайте РФ </w:t>
      </w:r>
      <w:r w:rsidR="001C330F">
        <w:rPr>
          <w:rStyle w:val="a3"/>
          <w:lang w:val="en-US"/>
        </w:rPr>
        <w:fldChar w:fldCharType="begin"/>
      </w:r>
      <w:r w:rsidR="001C330F" w:rsidRPr="006B3B5B">
        <w:rPr>
          <w:rStyle w:val="a3"/>
          <w:rPrChange w:id="102" w:author="Богданова Наталья Васильевна" w:date="2018-10-24T14:53:00Z">
            <w:rPr>
              <w:rStyle w:val="a3"/>
              <w:lang w:val="en-US"/>
            </w:rPr>
          </w:rPrChange>
        </w:rPr>
        <w:instrText xml:space="preserve"> </w:instrText>
      </w:r>
      <w:r w:rsidR="001C330F">
        <w:rPr>
          <w:rStyle w:val="a3"/>
          <w:lang w:val="en-US"/>
        </w:rPr>
        <w:instrText>HYPERLINK</w:instrText>
      </w:r>
      <w:r w:rsidR="001C330F" w:rsidRPr="006B3B5B">
        <w:rPr>
          <w:rStyle w:val="a3"/>
          <w:rPrChange w:id="103" w:author="Богданова Наталья Васильевна" w:date="2018-10-24T14:53:00Z">
            <w:rPr>
              <w:rStyle w:val="a3"/>
              <w:lang w:val="en-US"/>
            </w:rPr>
          </w:rPrChange>
        </w:rPr>
        <w:instrText xml:space="preserve"> "</w:instrText>
      </w:r>
      <w:r w:rsidR="001C330F">
        <w:rPr>
          <w:rStyle w:val="a3"/>
          <w:lang w:val="en-US"/>
        </w:rPr>
        <w:instrText>http</w:instrText>
      </w:r>
      <w:r w:rsidR="001C330F" w:rsidRPr="006B3B5B">
        <w:rPr>
          <w:rStyle w:val="a3"/>
          <w:rPrChange w:id="104" w:author="Богданова Наталья Васильевна" w:date="2018-10-24T14:53:00Z">
            <w:rPr>
              <w:rStyle w:val="a3"/>
              <w:lang w:val="en-US"/>
            </w:rPr>
          </w:rPrChange>
        </w:rPr>
        <w:instrText>://</w:instrText>
      </w:r>
      <w:r w:rsidR="001C330F">
        <w:rPr>
          <w:rStyle w:val="a3"/>
          <w:lang w:val="en-US"/>
        </w:rPr>
        <w:instrText>www</w:instrText>
      </w:r>
      <w:r w:rsidR="001C330F" w:rsidRPr="006B3B5B">
        <w:rPr>
          <w:rStyle w:val="a3"/>
          <w:rPrChange w:id="105" w:author="Богданова Наталья Васильевна" w:date="2018-10-24T14:53:00Z">
            <w:rPr>
              <w:rStyle w:val="a3"/>
              <w:lang w:val="en-US"/>
            </w:rPr>
          </w:rPrChange>
        </w:rPr>
        <w:instrText>.</w:instrText>
      </w:r>
      <w:r w:rsidR="001C330F">
        <w:rPr>
          <w:rStyle w:val="a3"/>
          <w:lang w:val="en-US"/>
        </w:rPr>
        <w:instrText>torgi</w:instrText>
      </w:r>
      <w:r w:rsidR="001C330F" w:rsidRPr="006B3B5B">
        <w:rPr>
          <w:rStyle w:val="a3"/>
          <w:rPrChange w:id="106" w:author="Богданова Наталья Васильевна" w:date="2018-10-24T14:53:00Z">
            <w:rPr>
              <w:rStyle w:val="a3"/>
              <w:lang w:val="en-US"/>
            </w:rPr>
          </w:rPrChange>
        </w:rPr>
        <w:instrText>.</w:instrText>
      </w:r>
      <w:r w:rsidR="001C330F">
        <w:rPr>
          <w:rStyle w:val="a3"/>
          <w:lang w:val="en-US"/>
        </w:rPr>
        <w:instrText>gov</w:instrText>
      </w:r>
      <w:r w:rsidR="001C330F" w:rsidRPr="006B3B5B">
        <w:rPr>
          <w:rStyle w:val="a3"/>
          <w:rPrChange w:id="107" w:author="Богданова Наталья Васильевна" w:date="2018-10-24T14:53:00Z">
            <w:rPr>
              <w:rStyle w:val="a3"/>
              <w:lang w:val="en-US"/>
            </w:rPr>
          </w:rPrChange>
        </w:rPr>
        <w:instrText>.</w:instrText>
      </w:r>
      <w:r w:rsidR="001C330F">
        <w:rPr>
          <w:rStyle w:val="a3"/>
          <w:lang w:val="en-US"/>
        </w:rPr>
        <w:instrText>ru</w:instrText>
      </w:r>
      <w:r w:rsidR="001C330F" w:rsidRPr="006B3B5B">
        <w:rPr>
          <w:rStyle w:val="a3"/>
          <w:rPrChange w:id="108" w:author="Богданова Наталья Васильевна" w:date="2018-10-24T14:53:00Z">
            <w:rPr>
              <w:rStyle w:val="a3"/>
              <w:lang w:val="en-US"/>
            </w:rPr>
          </w:rPrChange>
        </w:rPr>
        <w:instrText xml:space="preserve">" </w:instrText>
      </w:r>
      <w:r w:rsidR="001C330F">
        <w:rPr>
          <w:rStyle w:val="a3"/>
          <w:lang w:val="en-US"/>
        </w:rPr>
        <w:fldChar w:fldCharType="separate"/>
      </w:r>
      <w:r w:rsidRPr="00CD361F">
        <w:rPr>
          <w:rStyle w:val="a3"/>
          <w:lang w:val="en-US"/>
        </w:rPr>
        <w:t>www</w:t>
      </w:r>
      <w:r w:rsidRPr="00CD361F">
        <w:rPr>
          <w:rStyle w:val="a3"/>
        </w:rPr>
        <w:t>.</w:t>
      </w:r>
      <w:proofErr w:type="spellStart"/>
      <w:r w:rsidRPr="00CD361F">
        <w:rPr>
          <w:rStyle w:val="a3"/>
          <w:lang w:val="en-US"/>
        </w:rPr>
        <w:t>torgi</w:t>
      </w:r>
      <w:proofErr w:type="spellEnd"/>
      <w:r w:rsidRPr="00CD361F">
        <w:rPr>
          <w:rStyle w:val="a3"/>
        </w:rPr>
        <w:t>.</w:t>
      </w:r>
      <w:proofErr w:type="spellStart"/>
      <w:r w:rsidRPr="00CD361F">
        <w:rPr>
          <w:rStyle w:val="a3"/>
          <w:lang w:val="en-US"/>
        </w:rPr>
        <w:t>gov</w:t>
      </w:r>
      <w:proofErr w:type="spellEnd"/>
      <w:r w:rsidRPr="00CD361F">
        <w:rPr>
          <w:rStyle w:val="a3"/>
        </w:rPr>
        <w:t>.</w:t>
      </w:r>
      <w:proofErr w:type="spellStart"/>
      <w:r w:rsidRPr="00CD361F">
        <w:rPr>
          <w:rStyle w:val="a3"/>
          <w:lang w:val="en-US"/>
        </w:rPr>
        <w:t>ru</w:t>
      </w:r>
      <w:proofErr w:type="spellEnd"/>
      <w:r w:rsidR="001C330F">
        <w:rPr>
          <w:rStyle w:val="a3"/>
          <w:lang w:val="en-US"/>
        </w:rPr>
        <w:fldChar w:fldCharType="end"/>
      </w:r>
      <w:r w:rsidRPr="00CD361F"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 Российской Федерации. </w:t>
      </w:r>
      <w:proofErr w:type="gramEnd"/>
    </w:p>
    <w:p w14:paraId="4BCD8DD5" w14:textId="77777777" w:rsidR="003774ED" w:rsidRPr="00CD361F" w:rsidRDefault="003774ED" w:rsidP="00C848EA">
      <w:pPr>
        <w:jc w:val="both"/>
      </w:pPr>
      <w:r w:rsidRPr="00CD361F">
        <w:rPr>
          <w:b/>
        </w:rPr>
        <w:t>6.</w:t>
      </w:r>
      <w:r w:rsidRPr="00CD361F">
        <w:t xml:space="preserve"> Уведомляю, что на момент подачи настоящей заявки на участие в аукционе задаток в размере</w:t>
      </w:r>
      <w:proofErr w:type="gramStart"/>
      <w:r w:rsidRPr="00CD361F">
        <w:t xml:space="preserve"> ___________ (______________) </w:t>
      </w:r>
      <w:proofErr w:type="gramEnd"/>
      <w:r w:rsidRPr="00CD361F">
        <w:t>рублей перечислен на счет Организатора аукциона по платежному поручению № ____ от «___» _________ 20__ г.</w:t>
      </w:r>
    </w:p>
    <w:p w14:paraId="27C7123A" w14:textId="77777777" w:rsidR="003774ED" w:rsidRPr="00CD361F" w:rsidRDefault="003774ED" w:rsidP="00C848EA">
      <w:pPr>
        <w:jc w:val="both"/>
        <w:rPr>
          <w:bCs/>
        </w:rPr>
      </w:pPr>
      <w:r w:rsidRPr="00CD361F">
        <w:rPr>
          <w:b/>
        </w:rPr>
        <w:t>7.</w:t>
      </w:r>
      <w:r w:rsidRPr="00CD361F">
        <w:t xml:space="preserve"> </w:t>
      </w:r>
      <w:proofErr w:type="gramStart"/>
      <w:r w:rsidRPr="00CD361F">
        <w:t xml:space="preserve">Настоящей заявкой в соответствии со статьей 9 </w:t>
      </w:r>
      <w:r w:rsidRPr="00CD361F">
        <w:rPr>
          <w:bCs/>
          <w:kern w:val="28"/>
        </w:rPr>
        <w:t>Федерального закона от 27.07.2006 №152-ФЗ</w:t>
      </w:r>
      <w:r w:rsidRPr="00CD361F">
        <w:t xml:space="preserve"> «О персональных данных</w:t>
      </w:r>
      <w:r w:rsidRPr="00CD361F">
        <w:rPr>
          <w:bCs/>
          <w:kern w:val="28"/>
        </w:rPr>
        <w:t xml:space="preserve">» </w:t>
      </w:r>
      <w:r w:rsidRPr="00CD361F">
        <w:t xml:space="preserve">подтверждаю согласие (обладаю правом давать письменное согласие от имени Претендента) </w:t>
      </w:r>
      <w:r w:rsidRPr="00CD361F">
        <w:rPr>
          <w:bCs/>
          <w:kern w:val="28"/>
        </w:rPr>
        <w:t>на обработку</w:t>
      </w:r>
      <w:r w:rsidRPr="00CD361F">
        <w:t xml:space="preserve"> как неавтоматизированным, так и автоматизированным способами Специализированной организацией согласно статье 3 </w:t>
      </w:r>
      <w:r w:rsidRPr="00CD361F">
        <w:rPr>
          <w:bCs/>
          <w:kern w:val="28"/>
        </w:rPr>
        <w:t>Федерального закона от 27.07.2006 №152-ФЗ</w:t>
      </w:r>
      <w:r w:rsidRPr="00CD361F">
        <w:t xml:space="preserve"> «О персональных данных</w:t>
      </w:r>
      <w:r w:rsidRPr="00CD361F">
        <w:rPr>
          <w:bCs/>
          <w:kern w:val="28"/>
        </w:rPr>
        <w:t xml:space="preserve">» </w:t>
      </w:r>
      <w:r w:rsidRPr="00CD361F">
        <w:t>предоставленных мною в связи с участием в аукционе персональных данных.</w:t>
      </w:r>
      <w:r w:rsidRPr="00CD361F">
        <w:rPr>
          <w:rStyle w:val="ab"/>
        </w:rPr>
        <w:footnoteReference w:id="4"/>
      </w:r>
      <w:proofErr w:type="gramEnd"/>
    </w:p>
    <w:p w14:paraId="1B12F97D" w14:textId="77777777" w:rsidR="003774ED" w:rsidRPr="00CD361F" w:rsidRDefault="003774ED" w:rsidP="00C848EA">
      <w:pPr>
        <w:jc w:val="both"/>
      </w:pPr>
    </w:p>
    <w:p w14:paraId="41F9EFA6" w14:textId="77777777" w:rsidR="003774ED" w:rsidRPr="00CD361F" w:rsidRDefault="003774ED" w:rsidP="00C848EA">
      <w:pPr>
        <w:jc w:val="both"/>
      </w:pPr>
    </w:p>
    <w:p w14:paraId="2C6B98D6" w14:textId="77777777" w:rsidR="003774ED" w:rsidRPr="00CD361F" w:rsidRDefault="003774ED" w:rsidP="00C848EA">
      <w:pPr>
        <w:jc w:val="both"/>
      </w:pPr>
      <w:r w:rsidRPr="00CD361F">
        <w:t>К настоящей заявке приложены следующие документы:</w:t>
      </w:r>
    </w:p>
    <w:p w14:paraId="36D301F0" w14:textId="77777777" w:rsidR="003774ED" w:rsidRPr="00CD361F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57FE36DE" w14:textId="77777777" w:rsidR="003774ED" w:rsidRPr="00CD361F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4E8BC4F4" w14:textId="77777777" w:rsidR="003774ED" w:rsidRPr="00CD361F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630FAA77" w14:textId="77777777" w:rsidR="003774ED" w:rsidRPr="00CD361F" w:rsidRDefault="003774ED" w:rsidP="00C848EA">
      <w:pPr>
        <w:jc w:val="both"/>
      </w:pPr>
    </w:p>
    <w:p w14:paraId="6B0B91A9" w14:textId="77777777" w:rsidR="003774ED" w:rsidRPr="00CD361F" w:rsidRDefault="003774ED" w:rsidP="00C848EA">
      <w:pPr>
        <w:jc w:val="both"/>
      </w:pPr>
      <w:r w:rsidRPr="00CD361F">
        <w:tab/>
        <w:t>Подпись Заявителя</w:t>
      </w:r>
      <w:r w:rsidRPr="00CD361F" w:rsidDel="00A36F69">
        <w:t xml:space="preserve"> </w:t>
      </w:r>
      <w:r w:rsidRPr="00CD361F">
        <w:t>(его полномочного представителя)</w:t>
      </w:r>
    </w:p>
    <w:p w14:paraId="35DFF8F5" w14:textId="77777777" w:rsidR="003774ED" w:rsidRPr="00CD361F" w:rsidRDefault="003774ED" w:rsidP="00C848EA">
      <w:pPr>
        <w:jc w:val="both"/>
      </w:pPr>
      <w:r w:rsidRPr="00CD361F">
        <w:tab/>
        <w:t>__________________________/______________________/</w:t>
      </w:r>
    </w:p>
    <w:p w14:paraId="6C5E8C85" w14:textId="77777777" w:rsidR="003774ED" w:rsidRPr="00CD361F" w:rsidRDefault="003774ED" w:rsidP="00C848EA">
      <w:pPr>
        <w:jc w:val="both"/>
      </w:pPr>
    </w:p>
    <w:p w14:paraId="0241A908" w14:textId="77777777" w:rsidR="003774ED" w:rsidRPr="00CD361F" w:rsidRDefault="003774ED" w:rsidP="00C848EA">
      <w:pPr>
        <w:jc w:val="both"/>
      </w:pPr>
      <w:r w:rsidRPr="00CD361F">
        <w:tab/>
        <w:t>М.П. «_____» _____________ 2018 г.</w:t>
      </w:r>
    </w:p>
    <w:p w14:paraId="2BFE3BCC" w14:textId="77777777" w:rsidR="003774ED" w:rsidRPr="00CD361F" w:rsidRDefault="003774ED" w:rsidP="00C848EA">
      <w:pPr>
        <w:jc w:val="both"/>
      </w:pPr>
      <w:r w:rsidRPr="00CD361F">
        <w:tab/>
      </w:r>
    </w:p>
    <w:p w14:paraId="5348DB2D" w14:textId="77777777" w:rsidR="003774ED" w:rsidRPr="00CD361F" w:rsidRDefault="003774ED" w:rsidP="00C848EA">
      <w:pPr>
        <w:jc w:val="both"/>
      </w:pPr>
      <w:r w:rsidRPr="00CD361F">
        <w:tab/>
        <w:t>Подпись уполномоченного лица Организатора аукциона</w:t>
      </w:r>
    </w:p>
    <w:p w14:paraId="2D0D2491" w14:textId="77777777" w:rsidR="003774ED" w:rsidRPr="00CD361F" w:rsidRDefault="003774ED" w:rsidP="00C848EA">
      <w:pPr>
        <w:jc w:val="both"/>
      </w:pPr>
      <w:r w:rsidRPr="00CD361F">
        <w:t xml:space="preserve">             __________________________/______________________/</w:t>
      </w:r>
    </w:p>
    <w:p w14:paraId="48DDEAB6" w14:textId="77777777" w:rsidR="003774ED" w:rsidRPr="00CD361F" w:rsidRDefault="003774ED" w:rsidP="00C848EA">
      <w:pPr>
        <w:jc w:val="both"/>
      </w:pPr>
    </w:p>
    <w:p w14:paraId="04822A81" w14:textId="77777777" w:rsidR="003774ED" w:rsidRPr="00CD361F" w:rsidRDefault="003774ED" w:rsidP="00C848EA">
      <w:pPr>
        <w:jc w:val="both"/>
      </w:pPr>
    </w:p>
    <w:p w14:paraId="10A536F0" w14:textId="77777777" w:rsidR="003774ED" w:rsidRPr="00CD361F" w:rsidRDefault="003774ED" w:rsidP="00C848EA">
      <w:pPr>
        <w:jc w:val="both"/>
      </w:pPr>
    </w:p>
    <w:p w14:paraId="6C4092A2" w14:textId="77777777" w:rsidR="003774ED" w:rsidRPr="00CD361F" w:rsidRDefault="003774ED" w:rsidP="00C848EA">
      <w:pPr>
        <w:spacing w:after="200"/>
        <w:rPr>
          <w:spacing w:val="2"/>
          <w:lang w:eastAsia="en-US"/>
        </w:rPr>
      </w:pPr>
      <w:r w:rsidRPr="00CD361F">
        <w:br w:type="page"/>
      </w:r>
    </w:p>
    <w:p w14:paraId="171694F7" w14:textId="598E9DBD" w:rsidR="00665702" w:rsidRPr="00CD361F" w:rsidRDefault="00C848EA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D361F">
        <w:rPr>
          <w:rFonts w:ascii="Times New Roman" w:hAnsi="Times New Roman"/>
          <w:i w:val="0"/>
          <w:sz w:val="24"/>
          <w:szCs w:val="24"/>
        </w:rPr>
        <w:lastRenderedPageBreak/>
        <w:t>Приложение №</w:t>
      </w:r>
      <w:r w:rsidR="00F5247B" w:rsidRPr="00CD361F">
        <w:rPr>
          <w:rFonts w:ascii="Times New Roman" w:hAnsi="Times New Roman"/>
          <w:i w:val="0"/>
          <w:sz w:val="24"/>
          <w:szCs w:val="24"/>
        </w:rPr>
        <w:t xml:space="preserve"> </w:t>
      </w:r>
      <w:bookmarkEnd w:id="99"/>
      <w:bookmarkEnd w:id="100"/>
      <w:bookmarkEnd w:id="101"/>
      <w:r w:rsidR="00BC5CD5" w:rsidRPr="00CD361F">
        <w:rPr>
          <w:rFonts w:ascii="Times New Roman" w:hAnsi="Times New Roman"/>
          <w:i w:val="0"/>
          <w:sz w:val="24"/>
          <w:szCs w:val="24"/>
          <w:lang w:val="ru-RU"/>
        </w:rPr>
        <w:t>4</w:t>
      </w:r>
      <w:bookmarkStart w:id="109" w:name="__RefHeading__73_520497706"/>
      <w:bookmarkStart w:id="110" w:name="__RefHeading__88_1698952488"/>
      <w:bookmarkEnd w:id="109"/>
      <w:bookmarkEnd w:id="110"/>
    </w:p>
    <w:p w14:paraId="39E5D249" w14:textId="77777777" w:rsidR="003774ED" w:rsidRPr="00CD361F" w:rsidRDefault="003774ED" w:rsidP="00C848EA"/>
    <w:p w14:paraId="502AFBBE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D361F">
        <w:rPr>
          <w:b/>
          <w:bCs/>
        </w:rPr>
        <w:t>Договор о задатке № ___</w:t>
      </w:r>
    </w:p>
    <w:p w14:paraId="1C08871C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0E3403E8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7C86A0BD" w14:textId="2E68CF0C" w:rsidR="003774ED" w:rsidRPr="00CD361F" w:rsidRDefault="003774ED" w:rsidP="008009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Cs/>
        </w:rPr>
      </w:pPr>
      <w:r w:rsidRPr="00CD361F">
        <w:rPr>
          <w:bCs/>
        </w:rPr>
        <w:t xml:space="preserve">г. Москва </w:t>
      </w:r>
      <w:r w:rsidRPr="00CD361F">
        <w:rPr>
          <w:bCs/>
        </w:rPr>
        <w:tab/>
      </w:r>
      <w:r w:rsidRPr="00CD361F">
        <w:rPr>
          <w:bCs/>
        </w:rPr>
        <w:tab/>
      </w:r>
      <w:r w:rsidRPr="00CD361F">
        <w:rPr>
          <w:bCs/>
        </w:rPr>
        <w:tab/>
      </w:r>
      <w:r w:rsidRPr="00CD361F">
        <w:rPr>
          <w:bCs/>
        </w:rPr>
        <w:tab/>
      </w:r>
      <w:r w:rsidRPr="00CD361F">
        <w:rPr>
          <w:bCs/>
        </w:rPr>
        <w:tab/>
      </w:r>
      <w:r w:rsidRPr="00CD361F">
        <w:rPr>
          <w:bCs/>
        </w:rPr>
        <w:tab/>
      </w:r>
      <w:r w:rsidRPr="00CD361F">
        <w:rPr>
          <w:bCs/>
        </w:rPr>
        <w:tab/>
      </w:r>
      <w:r w:rsidR="00800954" w:rsidRPr="00CD361F">
        <w:rPr>
          <w:bCs/>
        </w:rPr>
        <w:t xml:space="preserve">              </w:t>
      </w:r>
      <w:r w:rsidRPr="00CD361F">
        <w:rPr>
          <w:bCs/>
        </w:rPr>
        <w:tab/>
      </w:r>
      <w:r w:rsidRPr="00CD361F">
        <w:rPr>
          <w:bCs/>
        </w:rPr>
        <w:tab/>
      </w:r>
      <w:r w:rsidRPr="00CD361F">
        <w:rPr>
          <w:bCs/>
        </w:rPr>
        <w:tab/>
      </w:r>
      <w:r w:rsidRPr="00CD361F">
        <w:rPr>
          <w:bCs/>
        </w:rPr>
        <w:tab/>
        <w:t xml:space="preserve">       «_____» ____________ 2018 г.</w:t>
      </w:r>
    </w:p>
    <w:p w14:paraId="53D15B1C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1A1231B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proofErr w:type="gramStart"/>
      <w:r w:rsidRPr="00CD361F">
        <w:rPr>
          <w:bCs/>
        </w:rPr>
        <w:t xml:space="preserve">Акционерное общество «Российский аукционный дом», именуемое в дальнейшем АО «РАД», в лице начальника Секретариата торгов </w:t>
      </w:r>
      <w:r w:rsidRPr="00CD361F">
        <w:rPr>
          <w:bCs/>
          <w:lang w:eastAsia="en-US"/>
        </w:rPr>
        <w:t xml:space="preserve">обособленного подразделения  </w:t>
      </w:r>
      <w:r w:rsidRPr="00CD361F">
        <w:rPr>
          <w:bCs/>
        </w:rPr>
        <w:t>АО «РАД»</w:t>
      </w:r>
      <w:r w:rsidRPr="00CD361F">
        <w:t xml:space="preserve"> </w:t>
      </w:r>
      <w:r w:rsidRPr="00CD361F">
        <w:rPr>
          <w:bCs/>
          <w:lang w:eastAsia="en-US"/>
        </w:rPr>
        <w:t>в г. Москве</w:t>
      </w:r>
      <w:r w:rsidRPr="00CD361F">
        <w:rPr>
          <w:bCs/>
        </w:rPr>
        <w:t xml:space="preserve"> Е.А. </w:t>
      </w:r>
      <w:proofErr w:type="spellStart"/>
      <w:r w:rsidRPr="00CD361F">
        <w:rPr>
          <w:bCs/>
        </w:rPr>
        <w:t>Севрюковой</w:t>
      </w:r>
      <w:proofErr w:type="spellEnd"/>
      <w:r w:rsidRPr="00CD361F">
        <w:rPr>
          <w:bCs/>
        </w:rPr>
        <w:t>, действующей на основании Доверенности №</w:t>
      </w:r>
      <w:r w:rsidRPr="00CD361F">
        <w:t xml:space="preserve"> 663/01 от 03.04.2018  г. </w:t>
      </w:r>
      <w:r w:rsidRPr="00CD361F">
        <w:rPr>
          <w:bCs/>
        </w:rPr>
        <w:t>с одной стороны, и заявитель на участие в аукционе на право заключения договора аренды земельного участка, присоединившийся к настоящему Договору, именуемый в дальнейшем «</w:t>
      </w:r>
      <w:r w:rsidRPr="00CD361F">
        <w:t>Заявитель</w:t>
      </w:r>
      <w:r w:rsidRPr="00CD361F">
        <w:rPr>
          <w:bCs/>
        </w:rPr>
        <w:t>»,_____________________________________________________________________ в лице</w:t>
      </w:r>
      <w:proofErr w:type="gramEnd"/>
      <w:r w:rsidRPr="00CD361F">
        <w:rPr>
          <w:bCs/>
        </w:rPr>
        <w:t xml:space="preserve"> ________________________________________________, действующего на основании _____________________________________, с другой стороны, в соответствии со ст.ст.380, 428 ГК РФ, заключили настоящий Договор о нижеследующем:</w:t>
      </w:r>
    </w:p>
    <w:p w14:paraId="3DCC85CC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6A35A56B" w14:textId="77777777" w:rsidR="003774ED" w:rsidRPr="00CD361F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CD361F">
        <w:rPr>
          <w:b/>
          <w:bCs/>
        </w:rPr>
        <w:t>Предмет договора</w:t>
      </w:r>
    </w:p>
    <w:p w14:paraId="2717F08F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5C746CFF" w14:textId="77777777" w:rsidR="003774ED" w:rsidRPr="00CD361F" w:rsidRDefault="003774ED" w:rsidP="00C848EA">
      <w:pPr>
        <w:ind w:firstLine="567"/>
        <w:jc w:val="both"/>
        <w:rPr>
          <w:b/>
        </w:rPr>
      </w:pPr>
      <w:r w:rsidRPr="00CD361F">
        <w:rPr>
          <w:bCs/>
        </w:rPr>
        <w:t xml:space="preserve">1.1. В соответствии с условиями настоящего Договора </w:t>
      </w:r>
      <w:r w:rsidRPr="00CD361F">
        <w:t>Заявитель</w:t>
      </w:r>
      <w:r w:rsidRPr="00CD361F">
        <w:rPr>
          <w:bCs/>
        </w:rPr>
        <w:t xml:space="preserve"> для участия в аукционе (аукционе, открытом по составу участников и открытом по способу подачи предложений по цене) на право заключения договора аренды земельного участка </w:t>
      </w:r>
      <w:r w:rsidRPr="00CD361F">
        <w:rPr>
          <w:b/>
        </w:rPr>
        <w:t>Лота № __:</w:t>
      </w:r>
    </w:p>
    <w:p w14:paraId="798664AD" w14:textId="4B35830D" w:rsidR="003774ED" w:rsidRPr="00CD361F" w:rsidRDefault="003774ED" w:rsidP="00C848EA">
      <w:pPr>
        <w:jc w:val="both"/>
      </w:pPr>
      <w:r w:rsidRPr="00CD361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361F">
        <w:t xml:space="preserve"> </w:t>
      </w:r>
      <w:r w:rsidRPr="00CD361F">
        <w:rPr>
          <w:bCs/>
        </w:rPr>
        <w:t xml:space="preserve">(далее – «Имущество»), проводимых </w:t>
      </w:r>
      <w:r w:rsidR="00EB6D52" w:rsidRPr="00CD361F">
        <w:rPr>
          <w:b/>
          <w:bCs/>
        </w:rPr>
        <w:t>«</w:t>
      </w:r>
      <w:r w:rsidR="00800954" w:rsidRPr="00CD361F">
        <w:rPr>
          <w:b/>
          <w:bCs/>
        </w:rPr>
        <w:t>07</w:t>
      </w:r>
      <w:r w:rsidR="00EB6D52" w:rsidRPr="00CD361F">
        <w:rPr>
          <w:b/>
          <w:bCs/>
        </w:rPr>
        <w:t xml:space="preserve">» </w:t>
      </w:r>
      <w:r w:rsidR="00800954" w:rsidRPr="00CD361F">
        <w:rPr>
          <w:b/>
          <w:bCs/>
        </w:rPr>
        <w:t xml:space="preserve">декабря </w:t>
      </w:r>
      <w:r w:rsidRPr="00CD361F">
        <w:rPr>
          <w:b/>
          <w:bCs/>
        </w:rPr>
        <w:t>2018</w:t>
      </w:r>
      <w:r w:rsidRPr="00CD361F">
        <w:rPr>
          <w:bCs/>
        </w:rPr>
        <w:t xml:space="preserve"> г., вносит денежные средства в размере</w:t>
      </w:r>
      <w:proofErr w:type="gramStart"/>
      <w:r w:rsidRPr="00CD361F">
        <w:rPr>
          <w:bCs/>
        </w:rPr>
        <w:t xml:space="preserve"> </w:t>
      </w:r>
      <w:r w:rsidRPr="00CD361F">
        <w:t xml:space="preserve">_____________ (_________________________) </w:t>
      </w:r>
      <w:proofErr w:type="gramEnd"/>
      <w:r w:rsidRPr="00CD361F">
        <w:rPr>
          <w:bCs/>
        </w:rPr>
        <w:t>рублей __ копеек (далее – «Задаток») путем перечисления на один из расчетных счетов АО «РАД»:</w:t>
      </w:r>
    </w:p>
    <w:p w14:paraId="33D12C39" w14:textId="77777777" w:rsidR="003774ED" w:rsidRPr="00CD361F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CD361F">
        <w:t xml:space="preserve">1) № 40702810938120004291 в ПАО «Сбербанк России» г. Москва, </w:t>
      </w:r>
      <w:proofErr w:type="gramStart"/>
      <w:r w:rsidRPr="00CD361F">
        <w:t>к</w:t>
      </w:r>
      <w:proofErr w:type="gramEnd"/>
      <w:r w:rsidRPr="00CD361F">
        <w:t>/с 30101810400000000225, БИК 044525225;</w:t>
      </w:r>
    </w:p>
    <w:p w14:paraId="7A9A456B" w14:textId="77777777" w:rsidR="003774ED" w:rsidRPr="00CD361F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CD361F">
        <w:t xml:space="preserve">2) № 40702810177000002194 в ПАО "Банк Санкт-Петербург" в г. Москве, </w:t>
      </w:r>
      <w:proofErr w:type="gramStart"/>
      <w:r w:rsidRPr="00CD361F">
        <w:t>к</w:t>
      </w:r>
      <w:proofErr w:type="gramEnd"/>
      <w:r w:rsidRPr="00CD361F">
        <w:t>/с 30101810045250000142, БИК 044525142;</w:t>
      </w:r>
    </w:p>
    <w:p w14:paraId="0B661B5A" w14:textId="77777777" w:rsidR="003774ED" w:rsidRPr="00CD361F" w:rsidRDefault="003774ED" w:rsidP="00C848EA">
      <w:pPr>
        <w:pStyle w:val="afff7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 xml:space="preserve">ИНН 7838430413, КПП </w:t>
      </w:r>
      <w:r w:rsidRPr="00CD361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783801001</w:t>
      </w:r>
      <w:r w:rsidRPr="00CD36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33FA60" w14:textId="77777777" w:rsidR="003774ED" w:rsidRPr="00CD361F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501914EF" w14:textId="77777777" w:rsidR="003774ED" w:rsidRPr="00CD361F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D361F">
        <w:rPr>
          <w:rFonts w:ascii="Times New Roman" w:hAnsi="Times New Roman" w:cs="Times New Roman"/>
          <w:color w:val="auto"/>
          <w:sz w:val="24"/>
          <w:szCs w:val="24"/>
        </w:rPr>
        <w:t xml:space="preserve">В платежном поручении в части </w:t>
      </w:r>
      <w:r w:rsidRPr="00CD361F">
        <w:rPr>
          <w:rFonts w:ascii="Times New Roman" w:hAnsi="Times New Roman" w:cs="Times New Roman"/>
          <w:b/>
          <w:color w:val="auto"/>
          <w:sz w:val="24"/>
          <w:szCs w:val="24"/>
        </w:rPr>
        <w:t>«Назначение платежа»</w:t>
      </w:r>
      <w:r w:rsidRPr="00CD361F">
        <w:rPr>
          <w:rFonts w:ascii="Times New Roman" w:hAnsi="Times New Roman" w:cs="Times New Roman"/>
          <w:color w:val="auto"/>
          <w:sz w:val="24"/>
          <w:szCs w:val="24"/>
        </w:rPr>
        <w:t xml:space="preserve"> Заявителю необходимо указать </w:t>
      </w:r>
      <w:r w:rsidRPr="00CD361F">
        <w:rPr>
          <w:rFonts w:ascii="Times New Roman" w:hAnsi="Times New Roman" w:cs="Times New Roman"/>
          <w:b/>
          <w:color w:val="auto"/>
          <w:sz w:val="24"/>
          <w:szCs w:val="24"/>
        </w:rPr>
        <w:t>«Оплата задатка для участия в аукционе на право заключения договора аренды земельного участка»</w:t>
      </w:r>
      <w:r w:rsidRPr="00CD361F">
        <w:rPr>
          <w:rFonts w:ascii="Times New Roman" w:hAnsi="Times New Roman" w:cs="Times New Roman"/>
          <w:color w:val="auto"/>
          <w:sz w:val="24"/>
          <w:szCs w:val="24"/>
        </w:rPr>
        <w:t xml:space="preserve"> и сделать ссылку на номер лота и дату проведения аукциона. В части </w:t>
      </w:r>
      <w:r w:rsidRPr="00CD361F">
        <w:rPr>
          <w:rFonts w:ascii="Times New Roman" w:hAnsi="Times New Roman" w:cs="Times New Roman"/>
          <w:b/>
          <w:color w:val="auto"/>
          <w:sz w:val="24"/>
          <w:szCs w:val="24"/>
        </w:rPr>
        <w:t>«Получатель»</w:t>
      </w:r>
      <w:r w:rsidRPr="00CD361F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указывать наименование:</w:t>
      </w:r>
      <w:r w:rsidRPr="00CD36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АО «РАД».</w:t>
      </w:r>
    </w:p>
    <w:p w14:paraId="6D44E96A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1.2. Задаток служит обеспечением исполнения обязательств </w:t>
      </w:r>
      <w:r w:rsidRPr="00CD361F">
        <w:t>Заявителя</w:t>
      </w:r>
      <w:r w:rsidRPr="00CD361F">
        <w:rPr>
          <w:bCs/>
        </w:rPr>
        <w:t xml:space="preserve"> по заключению Договора </w:t>
      </w:r>
      <w:r w:rsidRPr="00CD361F">
        <w:t>аренды земельного участка</w:t>
      </w:r>
      <w:r w:rsidRPr="00CD361F">
        <w:rPr>
          <w:bCs/>
        </w:rPr>
        <w:t xml:space="preserve"> и оплате продаваемого на торгах Имущества в случае признания </w:t>
      </w:r>
      <w:r w:rsidRPr="00CD361F">
        <w:t>Заявителя</w:t>
      </w:r>
      <w:r w:rsidRPr="00CD361F">
        <w:rPr>
          <w:bCs/>
        </w:rPr>
        <w:t xml:space="preserve"> победителем торгов.</w:t>
      </w:r>
    </w:p>
    <w:p w14:paraId="07BB8A7C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0BC7E01" w14:textId="77777777" w:rsidR="003774ED" w:rsidRPr="00CD361F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spacing w:after="200"/>
        <w:jc w:val="center"/>
        <w:rPr>
          <w:b/>
          <w:bCs/>
        </w:rPr>
      </w:pPr>
      <w:r w:rsidRPr="00CD361F">
        <w:rPr>
          <w:b/>
          <w:bCs/>
        </w:rPr>
        <w:t>Порядок внесения задатка</w:t>
      </w:r>
    </w:p>
    <w:p w14:paraId="1A3AC6BB" w14:textId="13B09532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2.1. </w:t>
      </w:r>
      <w:proofErr w:type="gramStart"/>
      <w:r w:rsidRPr="00CD361F">
        <w:rPr>
          <w:bCs/>
        </w:rPr>
        <w:t xml:space="preserve">Задаток должен быть внесен </w:t>
      </w:r>
      <w:r w:rsidRPr="00CD361F">
        <w:t>Заявителем</w:t>
      </w:r>
      <w:r w:rsidRPr="00CD361F">
        <w:rPr>
          <w:bCs/>
        </w:rPr>
        <w:t xml:space="preserve"> не позднее даты окончания приёма заявок и должен поступить на один из расчетных счетов АО «РАД» указанных в п.1.1 настоящего договора, не позднее даты, указанной в извещении о проведении торгов, а именно </w:t>
      </w:r>
      <w:r w:rsidR="00710B83" w:rsidRPr="00CD361F">
        <w:rPr>
          <w:b/>
          <w:bCs/>
        </w:rPr>
        <w:t>«</w:t>
      </w:r>
      <w:r w:rsidR="00800954" w:rsidRPr="00CD361F">
        <w:rPr>
          <w:b/>
          <w:bCs/>
        </w:rPr>
        <w:t>05</w:t>
      </w:r>
      <w:r w:rsidR="00710B83" w:rsidRPr="00CD361F">
        <w:rPr>
          <w:b/>
          <w:bCs/>
        </w:rPr>
        <w:t xml:space="preserve">» </w:t>
      </w:r>
      <w:r w:rsidR="00800954" w:rsidRPr="00CD361F">
        <w:rPr>
          <w:b/>
          <w:bCs/>
        </w:rPr>
        <w:t xml:space="preserve">декабря  </w:t>
      </w:r>
      <w:r w:rsidRPr="00CD361F">
        <w:rPr>
          <w:b/>
          <w:bCs/>
        </w:rPr>
        <w:t>2018 г.</w:t>
      </w:r>
      <w:r w:rsidRPr="00CD361F">
        <w:rPr>
          <w:bCs/>
        </w:rPr>
        <w:t xml:space="preserve"> Задаток считается внесенным с даты поступления всей суммы Задатка на счет АО «РАД».</w:t>
      </w:r>
      <w:proofErr w:type="gramEnd"/>
    </w:p>
    <w:p w14:paraId="5BE6A9A8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В случае, когда сумма Задатка от </w:t>
      </w:r>
      <w:r w:rsidRPr="00CD361F">
        <w:t>Заявителя</w:t>
      </w:r>
      <w:r w:rsidRPr="00CD361F">
        <w:rPr>
          <w:bCs/>
        </w:rPr>
        <w:t xml:space="preserve"> не зачислена на расчетный счет АО «РАД» на дату, указанную в извещении о проведении торгов, </w:t>
      </w:r>
      <w:r w:rsidRPr="00CD361F">
        <w:t>Заявитель</w:t>
      </w:r>
      <w:r w:rsidRPr="00CD361F">
        <w:rPr>
          <w:bCs/>
        </w:rPr>
        <w:t xml:space="preserve"> не допускается к участию в торгах. </w:t>
      </w:r>
      <w:r w:rsidRPr="00CD361F"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CD361F">
        <w:rPr>
          <w:bCs/>
        </w:rPr>
        <w:t xml:space="preserve"> </w:t>
      </w:r>
      <w:r w:rsidRPr="00CD361F">
        <w:t>Организатора аукциона,</w:t>
      </w:r>
      <w:r w:rsidRPr="00CD361F">
        <w:rPr>
          <w:b/>
        </w:rPr>
        <w:t xml:space="preserve"> </w:t>
      </w:r>
      <w:r w:rsidRPr="00CD361F">
        <w:rPr>
          <w:bCs/>
        </w:rPr>
        <w:t xml:space="preserve">представление </w:t>
      </w:r>
      <w:r w:rsidRPr="00CD361F">
        <w:t>Заявителем</w:t>
      </w:r>
      <w:r w:rsidRPr="00CD361F">
        <w:rPr>
          <w:bCs/>
        </w:rPr>
        <w:t xml:space="preserve"> платежных документов с отметкой об исполнен</w:t>
      </w:r>
      <w:proofErr w:type="gramStart"/>
      <w:r w:rsidRPr="00CD361F">
        <w:rPr>
          <w:bCs/>
        </w:rPr>
        <w:t>ии АО</w:t>
      </w:r>
      <w:proofErr w:type="gramEnd"/>
      <w:r w:rsidRPr="00CD361F">
        <w:rPr>
          <w:bCs/>
        </w:rPr>
        <w:t xml:space="preserve"> «РАД» во внимание не принимается.</w:t>
      </w:r>
    </w:p>
    <w:p w14:paraId="3B0774F0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>2.2. На денежные средства, перечисленные в соответствии с настоящим Договором, проценты не начисляются.</w:t>
      </w:r>
    </w:p>
    <w:p w14:paraId="281DEC09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F4EEBC" w14:textId="77777777" w:rsidR="003774ED" w:rsidRPr="00CD361F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CD361F">
        <w:rPr>
          <w:b/>
          <w:bCs/>
        </w:rPr>
        <w:t>Порядок возврата и удержания задатка</w:t>
      </w:r>
    </w:p>
    <w:p w14:paraId="3577777E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32FE468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3.1. Задаток возвращается </w:t>
      </w:r>
      <w:r w:rsidRPr="00CD361F">
        <w:t>Заявителю</w:t>
      </w:r>
      <w:r w:rsidRPr="00CD361F">
        <w:rPr>
          <w:bCs/>
        </w:rPr>
        <w:t xml:space="preserve">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 w:rsidRPr="00CD361F">
        <w:t>Заявителем</w:t>
      </w:r>
      <w:r w:rsidRPr="00CD361F">
        <w:rPr>
          <w:bCs/>
        </w:rPr>
        <w:t xml:space="preserve">. </w:t>
      </w:r>
    </w:p>
    <w:p w14:paraId="1F5A3623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3.2. В случае если </w:t>
      </w:r>
      <w:r w:rsidRPr="00CD361F">
        <w:t xml:space="preserve">Заявитель </w:t>
      </w:r>
      <w:r w:rsidRPr="00CD361F">
        <w:rPr>
          <w:bCs/>
        </w:rPr>
        <w:t xml:space="preserve">не будет допущен к участию в торгах, АО «РАД» обязуется возвратить сумму внесенного </w:t>
      </w:r>
      <w:r w:rsidRPr="00CD361F">
        <w:t>Заявителем</w:t>
      </w:r>
      <w:r w:rsidRPr="00CD361F">
        <w:rPr>
          <w:bCs/>
        </w:rPr>
        <w:t xml:space="preserve"> Задатка в течение 3 (трех) рабочих дней </w:t>
      </w:r>
      <w:proofErr w:type="gramStart"/>
      <w:r w:rsidRPr="00CD361F">
        <w:rPr>
          <w:bCs/>
        </w:rPr>
        <w:t>с даты оформления</w:t>
      </w:r>
      <w:proofErr w:type="gramEnd"/>
      <w:r w:rsidRPr="00CD361F">
        <w:rPr>
          <w:bCs/>
        </w:rPr>
        <w:t xml:space="preserve"> АО «РАД» протокола приема заявок на участие в аукционе.</w:t>
      </w:r>
    </w:p>
    <w:p w14:paraId="62DB93B6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>3.3. В случае</w:t>
      </w:r>
      <w:proofErr w:type="gramStart"/>
      <w:r w:rsidRPr="00CD361F">
        <w:rPr>
          <w:bCs/>
        </w:rPr>
        <w:t>,</w:t>
      </w:r>
      <w:proofErr w:type="gramEnd"/>
      <w:r w:rsidRPr="00CD361F">
        <w:rPr>
          <w:bCs/>
        </w:rPr>
        <w:t xml:space="preserve"> если </w:t>
      </w:r>
      <w:r w:rsidRPr="00CD361F">
        <w:t>Заявитель</w:t>
      </w:r>
      <w:r w:rsidRPr="00CD361F">
        <w:rPr>
          <w:bCs/>
        </w:rPr>
        <w:t xml:space="preserve"> участвовал в торгах и не признан победителем торгов, АО «РАД» обязуется возвратить сумму внесенного </w:t>
      </w:r>
      <w:r w:rsidRPr="00CD361F">
        <w:t>Заявителем</w:t>
      </w:r>
      <w:r w:rsidRPr="00CD361F">
        <w:rPr>
          <w:bCs/>
        </w:rPr>
        <w:t xml:space="preserve"> Задатка в течение 3 (трех) рабочих дней с даты подведения итогов аукциона.</w:t>
      </w:r>
    </w:p>
    <w:p w14:paraId="1CBE9366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3.4. В случае отзыва </w:t>
      </w:r>
      <w:r w:rsidRPr="00CD361F">
        <w:t>Заявителем</w:t>
      </w:r>
      <w:r w:rsidRPr="00CD361F">
        <w:rPr>
          <w:bCs/>
        </w:rPr>
        <w:t xml:space="preserve"> заявки на участие в торгах до даты </w:t>
      </w:r>
      <w:r w:rsidRPr="00CD361F">
        <w:t>утверждения протокола определения участников аукциона,</w:t>
      </w:r>
      <w:r w:rsidRPr="00CD361F">
        <w:rPr>
          <w:bCs/>
        </w:rPr>
        <w:t xml:space="preserve"> АО «РАД» обязуется возвратить сумму внесенного </w:t>
      </w:r>
      <w:r w:rsidRPr="00CD361F">
        <w:t>Заявителем</w:t>
      </w:r>
      <w:r w:rsidRPr="00CD361F">
        <w:rPr>
          <w:bCs/>
        </w:rPr>
        <w:t xml:space="preserve"> Задатка в течение 3 (трех) рабочих дней со дня поступления в АО «РАД» от </w:t>
      </w:r>
      <w:r w:rsidRPr="00CD361F">
        <w:t>Заявителя</w:t>
      </w:r>
      <w:r w:rsidRPr="00CD361F">
        <w:rPr>
          <w:bCs/>
        </w:rPr>
        <w:t xml:space="preserve"> уведомления об отзыве заявки. </w:t>
      </w:r>
    </w:p>
    <w:p w14:paraId="56296135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3.5. В случае признания торгов несостоявшимися по причине отсутствия заявок на участие в аукционе, либо отсутствия предложений по цене в ходе аукциона АО «РАД» обязуется возвратить сумму внесенного </w:t>
      </w:r>
      <w:r w:rsidRPr="00CD361F">
        <w:t>Заявителем</w:t>
      </w:r>
      <w:r w:rsidRPr="00CD361F">
        <w:rPr>
          <w:bCs/>
        </w:rPr>
        <w:t xml:space="preserve"> Задатка в течение 3 (трех) рабочих дней со дня подписания протокола признания торгов несостоявшимися.</w:t>
      </w:r>
    </w:p>
    <w:p w14:paraId="0C830E17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3.6. В случае отмены торгов АО «РАД» обязуется возвратить сумму внесенного </w:t>
      </w:r>
      <w:r w:rsidRPr="00CD361F">
        <w:t>Заявителем</w:t>
      </w:r>
      <w:r w:rsidRPr="00CD361F">
        <w:rPr>
          <w:bCs/>
        </w:rPr>
        <w:t xml:space="preserve"> Задатка в течение 3 (трех) рабочих дней </w:t>
      </w:r>
      <w:r w:rsidRPr="00CD361F">
        <w:t>со дня принятия решения об отказе от проведения аукциона</w:t>
      </w:r>
      <w:r w:rsidRPr="00CD361F">
        <w:rPr>
          <w:bCs/>
        </w:rPr>
        <w:t>.</w:t>
      </w:r>
    </w:p>
    <w:p w14:paraId="1AC0480C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3.7. </w:t>
      </w:r>
      <w:proofErr w:type="gramStart"/>
      <w:r w:rsidRPr="00CD361F">
        <w:rPr>
          <w:bCs/>
        </w:rPr>
        <w:t xml:space="preserve">Внесенный Задаток не возвращается Победителю, либо лицу, с которым в соответствии с п. 13, 14 и 20 ст. 39.12 Земельного кодекса Российской Федерации подлежит заключению договора аренды земельного участка в случае, если </w:t>
      </w:r>
      <w:r w:rsidRPr="00CD361F">
        <w:t>Заявитель</w:t>
      </w:r>
      <w:r w:rsidRPr="00CD361F">
        <w:rPr>
          <w:bCs/>
        </w:rPr>
        <w:t>, признанный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</w:t>
      </w:r>
      <w:proofErr w:type="gramEnd"/>
      <w:r w:rsidRPr="00CD361F">
        <w:rPr>
          <w:bCs/>
        </w:rPr>
        <w:t>:</w:t>
      </w:r>
    </w:p>
    <w:p w14:paraId="5D98B6F8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- </w:t>
      </w:r>
      <w:proofErr w:type="gramStart"/>
      <w:r w:rsidRPr="00CD361F">
        <w:rPr>
          <w:bCs/>
        </w:rPr>
        <w:t>уклонится</w:t>
      </w:r>
      <w:proofErr w:type="gramEnd"/>
      <w:r w:rsidRPr="00CD361F">
        <w:rPr>
          <w:bCs/>
        </w:rPr>
        <w:t>/откажется от заключения в установленный срок Договора аренды Имущества;</w:t>
      </w:r>
    </w:p>
    <w:p w14:paraId="46B0344A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- </w:t>
      </w:r>
      <w:proofErr w:type="gramStart"/>
      <w:r w:rsidRPr="00CD361F">
        <w:rPr>
          <w:bCs/>
        </w:rPr>
        <w:t>уклонится</w:t>
      </w:r>
      <w:proofErr w:type="gramEnd"/>
      <w:r w:rsidRPr="00CD361F">
        <w:rPr>
          <w:bCs/>
        </w:rPr>
        <w:t>/откажется от оплаты продаваемого на торгах Имущества в срок, установленный заключенным Договором аренды имущества.</w:t>
      </w:r>
    </w:p>
    <w:p w14:paraId="70D2DFCF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3.8. В случае признания </w:t>
      </w:r>
      <w:r w:rsidRPr="00CD361F">
        <w:t>Заявителя</w:t>
      </w:r>
      <w:r w:rsidRPr="00CD361F">
        <w:rPr>
          <w:bCs/>
        </w:rPr>
        <w:t xml:space="preserve"> победителем торгов, либо лицом, с которым в соответствии с п. 13, 14 и 20 ст. 39.12 Земельного кодекса Российской Федерации </w:t>
      </w:r>
      <w:proofErr w:type="gramStart"/>
      <w:r w:rsidRPr="00CD361F">
        <w:rPr>
          <w:bCs/>
        </w:rPr>
        <w:t>подлежит заключению договора аренды земельного участка сумма внесенного Задатка засчитывается</w:t>
      </w:r>
      <w:proofErr w:type="gramEnd"/>
      <w:r w:rsidRPr="00CD361F">
        <w:rPr>
          <w:bCs/>
        </w:rPr>
        <w:t xml:space="preserve"> в счет оплаты приобретаемого на торгах Имущества при заключении в установленном порядке Договора аренды.</w:t>
      </w:r>
    </w:p>
    <w:p w14:paraId="64E0FBBD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3.9. В случае утраты или физического повреждения карточки участника торгов, полученной одновременно с уведомлением о признании </w:t>
      </w:r>
      <w:r w:rsidRPr="00CD361F">
        <w:t>Заявителя</w:t>
      </w:r>
      <w:r w:rsidRPr="00CD361F">
        <w:rPr>
          <w:bCs/>
        </w:rPr>
        <w:t xml:space="preserve"> участником торгов, АО «РАД» удерживает штраф в размере 3 000 (трех тысяч) рублей из суммы задатка, внесенной </w:t>
      </w:r>
      <w:r w:rsidRPr="00CD361F">
        <w:t>Заявителем</w:t>
      </w:r>
      <w:r w:rsidRPr="00CD361F">
        <w:rPr>
          <w:bCs/>
        </w:rPr>
        <w:t xml:space="preserve">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</w:t>
      </w:r>
      <w:r w:rsidRPr="00CD361F">
        <w:t>Заявителя</w:t>
      </w:r>
      <w:r w:rsidRPr="00CD361F">
        <w:rPr>
          <w:bCs/>
        </w:rPr>
        <w:t xml:space="preserve"> участником торгов, обязан уплатить АО «РАД» штраф в размере 3 000 (трех тысяч) рублей до момента подписания договора, заключаемого по итогам торгов. </w:t>
      </w:r>
    </w:p>
    <w:p w14:paraId="26265F19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3D3604" w14:textId="77777777" w:rsidR="003774ED" w:rsidRPr="00CD361F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CD361F">
        <w:rPr>
          <w:b/>
          <w:bCs/>
        </w:rPr>
        <w:t xml:space="preserve"> Прочие условия</w:t>
      </w:r>
    </w:p>
    <w:p w14:paraId="2D4DFF29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4429B38" w14:textId="77777777" w:rsidR="003774ED" w:rsidRPr="00CD361F" w:rsidRDefault="003774ED" w:rsidP="00C848EA">
      <w:pPr>
        <w:pStyle w:val="28"/>
        <w:autoSpaceDN w:val="0"/>
        <w:spacing w:after="0" w:line="240" w:lineRule="auto"/>
        <w:ind w:left="0" w:firstLine="360"/>
        <w:jc w:val="both"/>
        <w:rPr>
          <w:bCs/>
        </w:rPr>
      </w:pPr>
      <w:r w:rsidRPr="00CD361F">
        <w:rPr>
          <w:bCs/>
        </w:rPr>
        <w:t xml:space="preserve">4.1. </w:t>
      </w:r>
      <w:r w:rsidRPr="00CD361F">
        <w:t>Заявитель</w:t>
      </w:r>
      <w:r w:rsidRPr="00CD361F">
        <w:rPr>
          <w:bCs/>
        </w:rPr>
        <w:t xml:space="preserve">, в случае </w:t>
      </w:r>
      <w:r w:rsidRPr="00CD361F">
        <w:t xml:space="preserve">признания его победителем аукциона, либо лицом, с которым договор аренды заключается в соответствии с п. 13, 14 и 20 ст. 39.12 Земельного кодекса Российской Федерации, </w:t>
      </w:r>
      <w:r w:rsidRPr="00CD361F">
        <w:rPr>
          <w:bCs/>
        </w:rPr>
        <w:t xml:space="preserve">оплачивает АО «РАД» вознаграждение в размере 4% (Четыре процента) от размера годовой арендной платы, определенной по итогам аукциона, в течение 5 (пяти) рабочих дней с даты </w:t>
      </w:r>
      <w:r w:rsidRPr="00CD361F">
        <w:t xml:space="preserve">с даты подведения итогов аукциона (либо с даты признания аукциона несостоявшимся). </w:t>
      </w:r>
    </w:p>
    <w:p w14:paraId="2A496639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>4.2.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CE358FE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 xml:space="preserve"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</w:t>
      </w:r>
      <w:r w:rsidRPr="00CD361F">
        <w:rPr>
          <w:bCs/>
        </w:rPr>
        <w:lastRenderedPageBreak/>
        <w:t>разногласий путем переговоров они подлежат рассмотрению в арбитражном суде или в суде общей юрисдикции в соответствии с их компетенцией.</w:t>
      </w:r>
    </w:p>
    <w:p w14:paraId="18DA02A2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rPr>
          <w:bCs/>
        </w:rPr>
        <w:t>4.4. Настоящий Договор составлен в трех экземплярах, имеющих одинаковую юридическую силу, два из которых остаются в распоряжен</w:t>
      </w:r>
      <w:proofErr w:type="gramStart"/>
      <w:r w:rsidRPr="00CD361F">
        <w:rPr>
          <w:bCs/>
        </w:rPr>
        <w:t>ии АО</w:t>
      </w:r>
      <w:proofErr w:type="gramEnd"/>
      <w:r w:rsidRPr="00CD361F">
        <w:rPr>
          <w:bCs/>
        </w:rPr>
        <w:t xml:space="preserve"> «РАД», один передается </w:t>
      </w:r>
      <w:r w:rsidRPr="00CD361F">
        <w:t>Заявителю</w:t>
      </w:r>
      <w:r w:rsidRPr="00CD361F">
        <w:rPr>
          <w:bCs/>
        </w:rPr>
        <w:t>.</w:t>
      </w:r>
    </w:p>
    <w:p w14:paraId="7EA3CC13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  <w:bCs/>
        </w:rPr>
      </w:pPr>
    </w:p>
    <w:p w14:paraId="6CD90330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D361F">
        <w:rPr>
          <w:b/>
          <w:bCs/>
          <w:lang w:val="en-US"/>
        </w:rPr>
        <w:t>V</w:t>
      </w:r>
      <w:r w:rsidRPr="00CD361F">
        <w:rPr>
          <w:b/>
          <w:bCs/>
        </w:rPr>
        <w:t>. Реквизиты и подписи сторон:</w:t>
      </w:r>
    </w:p>
    <w:p w14:paraId="5C5C463E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38"/>
        <w:gridCol w:w="5007"/>
      </w:tblGrid>
      <w:tr w:rsidR="003774ED" w:rsidRPr="00CD361F" w14:paraId="4992D385" w14:textId="77777777" w:rsidTr="003774ED">
        <w:trPr>
          <w:trHeight w:val="3107"/>
        </w:trPr>
        <w:tc>
          <w:tcPr>
            <w:tcW w:w="4678" w:type="dxa"/>
          </w:tcPr>
          <w:p w14:paraId="5AFF9176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Организатор аукциона:</w:t>
            </w:r>
          </w:p>
          <w:p w14:paraId="197C4D03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50A32A34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ИНН 7838430413, ОГРН 1097847233351, </w:t>
            </w:r>
          </w:p>
          <w:p w14:paraId="1E96FCFC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КПП </w:t>
            </w:r>
            <w:r w:rsidRPr="00CD361F">
              <w:rPr>
                <w:lang w:eastAsia="en-US"/>
              </w:rPr>
              <w:t>783801001</w:t>
            </w:r>
          </w:p>
          <w:p w14:paraId="21741F33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CD361F">
              <w:rPr>
                <w:bCs/>
                <w:lang w:eastAsia="en-US"/>
              </w:rPr>
              <w:t>Гривцова</w:t>
            </w:r>
            <w:proofErr w:type="spellEnd"/>
            <w:r w:rsidRPr="00CD361F">
              <w:rPr>
                <w:bCs/>
                <w:lang w:eastAsia="en-US"/>
              </w:rPr>
              <w:t xml:space="preserve">, д. 5, </w:t>
            </w:r>
            <w:proofErr w:type="spellStart"/>
            <w:r w:rsidRPr="00CD361F">
              <w:rPr>
                <w:bCs/>
                <w:lang w:eastAsia="en-US"/>
              </w:rPr>
              <w:t>лит</w:t>
            </w:r>
            <w:proofErr w:type="gramStart"/>
            <w:r w:rsidRPr="00CD361F">
              <w:rPr>
                <w:bCs/>
                <w:lang w:eastAsia="en-US"/>
              </w:rPr>
              <w:t>.В</w:t>
            </w:r>
            <w:proofErr w:type="spellEnd"/>
            <w:proofErr w:type="gramEnd"/>
          </w:p>
          <w:p w14:paraId="7EDD9E39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170BE17A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г. Москва, Бобров пер., д. 4, стр. 4.</w:t>
            </w:r>
          </w:p>
          <w:p w14:paraId="3DD5C708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lang w:eastAsia="en-US"/>
              </w:rPr>
            </w:pPr>
            <w:proofErr w:type="gramStart"/>
            <w:r w:rsidRPr="00CD361F">
              <w:rPr>
                <w:bCs/>
                <w:lang w:eastAsia="en-US"/>
              </w:rPr>
              <w:t>р</w:t>
            </w:r>
            <w:proofErr w:type="gramEnd"/>
            <w:r w:rsidRPr="00CD361F">
              <w:rPr>
                <w:bCs/>
                <w:lang w:eastAsia="en-US"/>
              </w:rPr>
              <w:t xml:space="preserve">/с </w:t>
            </w:r>
            <w:r w:rsidRPr="00CD361F">
              <w:rPr>
                <w:lang w:eastAsia="en-US"/>
              </w:rPr>
              <w:t>40702810177000002194</w:t>
            </w:r>
            <w:r w:rsidRPr="00CD361F">
              <w:rPr>
                <w:bCs/>
                <w:lang w:eastAsia="en-US"/>
              </w:rPr>
              <w:t xml:space="preserve"> в </w:t>
            </w:r>
            <w:r w:rsidRPr="00CD361F">
              <w:rPr>
                <w:lang w:eastAsia="en-US"/>
              </w:rPr>
              <w:t xml:space="preserve">Ф-л ПАО «БАНК САНКТ-ПЕТЕРБУРГ» в г. Москве, </w:t>
            </w:r>
          </w:p>
          <w:p w14:paraId="4D416335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к/с 30101810045250000142, БИК 044525142</w:t>
            </w:r>
          </w:p>
          <w:p w14:paraId="6087D845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Получатель: АО «РАД»</w:t>
            </w:r>
          </w:p>
          <w:p w14:paraId="5680BE1C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_____________________ /Е.А. </w:t>
            </w:r>
            <w:proofErr w:type="spellStart"/>
            <w:r w:rsidRPr="00CD361F">
              <w:rPr>
                <w:bCs/>
                <w:lang w:eastAsia="en-US"/>
              </w:rPr>
              <w:t>Севрюкова</w:t>
            </w:r>
            <w:proofErr w:type="spellEnd"/>
            <w:r w:rsidRPr="00CD361F">
              <w:rPr>
                <w:bCs/>
                <w:lang w:eastAsia="en-US"/>
              </w:rPr>
              <w:t>/</w:t>
            </w:r>
          </w:p>
        </w:tc>
        <w:tc>
          <w:tcPr>
            <w:tcW w:w="238" w:type="dxa"/>
          </w:tcPr>
          <w:p w14:paraId="240A195B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5007" w:type="dxa"/>
          </w:tcPr>
          <w:p w14:paraId="327B8217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Заявитель</w:t>
            </w:r>
            <w:proofErr w:type="gramStart"/>
            <w:r w:rsidRPr="00CD361F">
              <w:rPr>
                <w:bCs/>
                <w:lang w:eastAsia="en-US"/>
              </w:rPr>
              <w:t>::</w:t>
            </w:r>
            <w:proofErr w:type="gramEnd"/>
          </w:p>
          <w:p w14:paraId="473A7184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821A188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___________________________________</w:t>
            </w:r>
          </w:p>
          <w:p w14:paraId="2D3EAA4F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___________________________________</w:t>
            </w:r>
          </w:p>
          <w:p w14:paraId="5818729D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___________________________________</w:t>
            </w:r>
          </w:p>
          <w:p w14:paraId="3CF1C9AD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___________________________________</w:t>
            </w:r>
          </w:p>
          <w:p w14:paraId="22D2C71E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___________________________________</w:t>
            </w:r>
          </w:p>
          <w:p w14:paraId="0B2D9880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___________________________________</w:t>
            </w:r>
          </w:p>
          <w:p w14:paraId="6F402EBA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___________________________________</w:t>
            </w:r>
          </w:p>
          <w:p w14:paraId="0C4D99AC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___________________________________</w:t>
            </w:r>
          </w:p>
          <w:p w14:paraId="180D17F4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i/>
                <w:lang w:eastAsia="en-US"/>
              </w:rPr>
              <w:t>(банковские реквизиты должны указать       и физические, и юридические лица</w:t>
            </w:r>
            <w:r w:rsidRPr="00CD361F">
              <w:rPr>
                <w:bCs/>
                <w:lang w:eastAsia="en-US"/>
              </w:rPr>
              <w:t>)</w:t>
            </w:r>
          </w:p>
          <w:p w14:paraId="495CB585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4AC8CE8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6AA64EBC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BF274DF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___________________/_____________/</w:t>
            </w:r>
          </w:p>
          <w:p w14:paraId="1F7A8BEB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92773D1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20C970CE" w14:textId="77777777" w:rsidR="003774ED" w:rsidRPr="00CD361F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AF9605B" w14:textId="77777777" w:rsidR="003774ED" w:rsidRPr="00CD361F" w:rsidRDefault="003774ED" w:rsidP="00C848EA">
      <w:pPr>
        <w:spacing w:after="200"/>
        <w:rPr>
          <w:spacing w:val="2"/>
          <w:lang w:eastAsia="en-US"/>
        </w:rPr>
      </w:pPr>
      <w:r w:rsidRPr="00CD361F">
        <w:br w:type="page"/>
      </w:r>
    </w:p>
    <w:p w14:paraId="7E00B665" w14:textId="546816B2" w:rsidR="00450E81" w:rsidRPr="00CD361F" w:rsidRDefault="00C848EA" w:rsidP="00C848EA">
      <w:pPr>
        <w:jc w:val="right"/>
        <w:rPr>
          <w:b/>
        </w:rPr>
      </w:pPr>
      <w:r w:rsidRPr="00CD361F">
        <w:rPr>
          <w:b/>
        </w:rPr>
        <w:lastRenderedPageBreak/>
        <w:t>Приложение №</w:t>
      </w:r>
      <w:r w:rsidR="00450E81" w:rsidRPr="00CD361F">
        <w:rPr>
          <w:b/>
        </w:rPr>
        <w:t xml:space="preserve"> 5</w:t>
      </w:r>
    </w:p>
    <w:p w14:paraId="7C6238CC" w14:textId="77777777" w:rsidR="00450E81" w:rsidRPr="00CD361F" w:rsidRDefault="00450E81" w:rsidP="00C848EA">
      <w:pPr>
        <w:jc w:val="center"/>
        <w:rPr>
          <w:b/>
        </w:rPr>
      </w:pPr>
    </w:p>
    <w:p w14:paraId="5F29F0E7" w14:textId="77777777" w:rsidR="00450E81" w:rsidRPr="00CD361F" w:rsidRDefault="00450E81" w:rsidP="00C848EA">
      <w:pPr>
        <w:suppressAutoHyphens w:val="0"/>
        <w:jc w:val="right"/>
        <w:rPr>
          <w:b/>
          <w:i/>
          <w:lang w:eastAsia="en-US"/>
        </w:rPr>
      </w:pPr>
      <w:r w:rsidRPr="00CD361F">
        <w:rPr>
          <w:b/>
          <w:lang w:eastAsia="en-US"/>
        </w:rPr>
        <w:t>Форма</w:t>
      </w:r>
    </w:p>
    <w:p w14:paraId="49A1DBEF" w14:textId="6BAA4690" w:rsidR="00450E81" w:rsidRPr="00CD361F" w:rsidRDefault="00450E81" w:rsidP="00C848EA">
      <w:pPr>
        <w:suppressAutoHyphens w:val="0"/>
        <w:rPr>
          <w:i/>
          <w:lang w:eastAsia="en-US"/>
        </w:rPr>
      </w:pPr>
      <w:r w:rsidRPr="00CD361F">
        <w:rPr>
          <w:i/>
          <w:lang w:eastAsia="en-US"/>
        </w:rPr>
        <w:t>НА БЛАНКЕ ОРГАНИЗАЦИИ</w:t>
      </w:r>
    </w:p>
    <w:p w14:paraId="617F4AE5" w14:textId="77777777" w:rsidR="00450E81" w:rsidRPr="00CD361F" w:rsidRDefault="00450E81" w:rsidP="00C848EA">
      <w:pPr>
        <w:suppressAutoHyphens w:val="0"/>
        <w:rPr>
          <w:i/>
          <w:lang w:eastAsia="en-US"/>
        </w:rPr>
      </w:pPr>
      <w:r w:rsidRPr="00CD361F">
        <w:rPr>
          <w:i/>
          <w:lang w:eastAsia="en-US"/>
        </w:rPr>
        <w:t>(при наличии)</w:t>
      </w:r>
    </w:p>
    <w:p w14:paraId="6B6922AF" w14:textId="77777777" w:rsidR="00450E81" w:rsidRPr="00CD361F" w:rsidRDefault="00450E81" w:rsidP="00C848EA">
      <w:pPr>
        <w:suppressAutoHyphens w:val="0"/>
        <w:rPr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420"/>
      </w:tblGrid>
      <w:tr w:rsidR="00450E81" w:rsidRPr="00CD361F" w14:paraId="75CFF883" w14:textId="77777777" w:rsidTr="001450D2">
        <w:trPr>
          <w:trHeight w:val="3700"/>
        </w:trPr>
        <w:tc>
          <w:tcPr>
            <w:tcW w:w="5098" w:type="dxa"/>
            <w:shd w:val="clear" w:color="auto" w:fill="auto"/>
          </w:tcPr>
          <w:p w14:paraId="3B647834" w14:textId="77777777" w:rsidR="00450E81" w:rsidRPr="00CD361F" w:rsidRDefault="00450E81" w:rsidP="00C848EA">
            <w:pPr>
              <w:tabs>
                <w:tab w:val="left" w:pos="760"/>
              </w:tabs>
              <w:suppressAutoHyphens w:val="0"/>
              <w:rPr>
                <w:lang w:eastAsia="en-US"/>
              </w:rPr>
            </w:pPr>
            <w:r w:rsidRPr="00CD361F">
              <w:rPr>
                <w:lang w:eastAsia="en-US"/>
              </w:rPr>
              <w:tab/>
            </w:r>
          </w:p>
          <w:p w14:paraId="18643AA2" w14:textId="77777777" w:rsidR="00450E81" w:rsidRPr="00CD361F" w:rsidRDefault="00450E81" w:rsidP="00C848EA">
            <w:pPr>
              <w:suppressAutoHyphens w:val="0"/>
              <w:autoSpaceDE w:val="0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14:paraId="7E61F865" w14:textId="77777777" w:rsidR="00A87C3E" w:rsidRPr="00CD361F" w:rsidRDefault="00A87C3E" w:rsidP="00C848EA">
            <w:pPr>
              <w:suppressAutoHyphens w:val="0"/>
              <w:rPr>
                <w:lang w:eastAsia="en-US"/>
              </w:rPr>
            </w:pPr>
          </w:p>
          <w:p w14:paraId="582A273A" w14:textId="77554AFA" w:rsidR="00450E81" w:rsidRPr="00CD361F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CD361F">
              <w:rPr>
                <w:lang w:eastAsia="en-US"/>
              </w:rPr>
              <w:t>В _________________________________</w:t>
            </w:r>
            <w:r w:rsidR="0080640F" w:rsidRPr="00CD361F">
              <w:rPr>
                <w:lang w:eastAsia="en-US"/>
              </w:rPr>
              <w:t>__</w:t>
            </w:r>
          </w:p>
          <w:p w14:paraId="642FB5C2" w14:textId="6C78E712" w:rsidR="00450E81" w:rsidRPr="00CD361F" w:rsidRDefault="00450E81" w:rsidP="00C848EA">
            <w:pPr>
              <w:suppressAutoHyphens w:val="0"/>
              <w:rPr>
                <w:lang w:eastAsia="en-US"/>
              </w:rPr>
            </w:pPr>
            <w:r w:rsidRPr="00CD361F">
              <w:rPr>
                <w:lang w:eastAsia="en-US"/>
              </w:rPr>
              <w:t xml:space="preserve">                 </w:t>
            </w:r>
            <w:r w:rsidR="00A87C3E" w:rsidRPr="00CD361F">
              <w:rPr>
                <w:lang w:eastAsia="en-US"/>
              </w:rPr>
              <w:t xml:space="preserve">                  </w:t>
            </w:r>
            <w:r w:rsidRPr="00CD361F">
              <w:rPr>
                <w:lang w:eastAsia="en-US"/>
              </w:rPr>
              <w:t>(Организатор аукциона)</w:t>
            </w:r>
          </w:p>
          <w:p w14:paraId="155CBD94" w14:textId="77777777" w:rsidR="00450E81" w:rsidRPr="00CD361F" w:rsidRDefault="00450E81" w:rsidP="00C848EA">
            <w:pPr>
              <w:suppressAutoHyphens w:val="0"/>
              <w:rPr>
                <w:lang w:eastAsia="en-US"/>
              </w:rPr>
            </w:pPr>
          </w:p>
          <w:p w14:paraId="21E19209" w14:textId="70974C41" w:rsidR="00450E81" w:rsidRPr="00CD361F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CD361F">
              <w:rPr>
                <w:lang w:eastAsia="en-US"/>
              </w:rPr>
              <w:t>от</w:t>
            </w:r>
            <w:r w:rsidR="0080640F" w:rsidRPr="00CD361F">
              <w:rPr>
                <w:lang w:eastAsia="en-US"/>
              </w:rPr>
              <w:t xml:space="preserve"> </w:t>
            </w:r>
            <w:r w:rsidRPr="00CD361F">
              <w:rPr>
                <w:lang w:eastAsia="en-US"/>
              </w:rPr>
              <w:t>_______________________________</w:t>
            </w:r>
            <w:r w:rsidR="0080640F" w:rsidRPr="00CD361F">
              <w:rPr>
                <w:lang w:eastAsia="en-US"/>
              </w:rPr>
              <w:t>___</w:t>
            </w:r>
          </w:p>
          <w:p w14:paraId="65AC30BE" w14:textId="2A4F64EC" w:rsidR="00450E81" w:rsidRPr="00CD361F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CD361F">
              <w:rPr>
                <w:lang w:eastAsia="en-US"/>
              </w:rPr>
              <w:t xml:space="preserve">                  </w:t>
            </w:r>
            <w:proofErr w:type="gramStart"/>
            <w:r w:rsidRPr="00CD361F">
              <w:rPr>
                <w:lang w:eastAsia="en-US"/>
              </w:rPr>
              <w:t>(Ф.И.О. физического лица</w:t>
            </w:r>
            <w:r w:rsidR="00450E81" w:rsidRPr="00CD361F">
              <w:rPr>
                <w:lang w:eastAsia="en-US"/>
              </w:rPr>
              <w:t xml:space="preserve"> или</w:t>
            </w:r>
            <w:proofErr w:type="gramEnd"/>
          </w:p>
          <w:p w14:paraId="19D6E22F" w14:textId="1788DBC5" w:rsidR="00450E81" w:rsidRPr="00CD361F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CD361F">
              <w:rPr>
                <w:lang w:eastAsia="en-US"/>
              </w:rPr>
              <w:t xml:space="preserve">                     </w:t>
            </w:r>
            <w:r w:rsidR="00450E81" w:rsidRPr="00CD361F">
              <w:rPr>
                <w:lang w:eastAsia="en-US"/>
              </w:rPr>
              <w:t>Ф.И.О. генерального директора</w:t>
            </w:r>
          </w:p>
          <w:p w14:paraId="63AFF3E6" w14:textId="42DF7FBC" w:rsidR="00450E81" w:rsidRPr="00CD361F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CD361F">
              <w:rPr>
                <w:lang w:eastAsia="en-US"/>
              </w:rPr>
              <w:t xml:space="preserve">                       </w:t>
            </w:r>
            <w:r w:rsidR="00450E81" w:rsidRPr="00CD361F">
              <w:rPr>
                <w:lang w:eastAsia="en-US"/>
              </w:rPr>
              <w:t>или представителя организации)</w:t>
            </w:r>
          </w:p>
          <w:p w14:paraId="702C9BB0" w14:textId="16987A69" w:rsidR="00450E81" w:rsidRPr="00CD361F" w:rsidRDefault="00450E81" w:rsidP="00C848EA">
            <w:pPr>
              <w:suppressAutoHyphens w:val="0"/>
              <w:ind w:firstLine="856"/>
              <w:rPr>
                <w:lang w:val="en-US" w:eastAsia="en-US"/>
              </w:rPr>
            </w:pPr>
            <w:r w:rsidRPr="00CD361F">
              <w:rPr>
                <w:lang w:val="en-US" w:eastAsia="en-US"/>
              </w:rPr>
              <w:t>____________________________________</w:t>
            </w:r>
            <w:r w:rsidRPr="00CD361F">
              <w:rPr>
                <w:lang w:val="en-US" w:eastAsia="en-US"/>
              </w:rPr>
              <w:br/>
            </w:r>
            <w:r w:rsidRPr="00CD361F">
              <w:rPr>
                <w:lang w:eastAsia="en-US"/>
              </w:rPr>
              <w:t xml:space="preserve">          </w:t>
            </w:r>
            <w:r w:rsidR="009B2EA4" w:rsidRPr="00CD361F">
              <w:rPr>
                <w:lang w:eastAsia="en-US"/>
              </w:rPr>
              <w:t xml:space="preserve">                    </w:t>
            </w:r>
            <w:r w:rsidRPr="00CD361F">
              <w:rPr>
                <w:lang w:val="en-US" w:eastAsia="en-US"/>
              </w:rPr>
              <w:t>(</w:t>
            </w:r>
            <w:proofErr w:type="spellStart"/>
            <w:r w:rsidRPr="00CD361F">
              <w:rPr>
                <w:lang w:val="en-US" w:eastAsia="en-US"/>
              </w:rPr>
              <w:t>наименование</w:t>
            </w:r>
            <w:proofErr w:type="spellEnd"/>
            <w:r w:rsidRPr="00CD361F">
              <w:rPr>
                <w:lang w:val="en-US" w:eastAsia="en-US"/>
              </w:rPr>
              <w:t xml:space="preserve"> </w:t>
            </w:r>
            <w:proofErr w:type="spellStart"/>
            <w:r w:rsidRPr="00CD361F">
              <w:rPr>
                <w:lang w:val="en-US" w:eastAsia="en-US"/>
              </w:rPr>
              <w:t>организации</w:t>
            </w:r>
            <w:proofErr w:type="spellEnd"/>
            <w:r w:rsidRPr="00CD361F">
              <w:rPr>
                <w:lang w:val="en-US" w:eastAsia="en-US"/>
              </w:rPr>
              <w:t>)</w:t>
            </w:r>
          </w:p>
          <w:p w14:paraId="7A5DA6AB" w14:textId="77777777" w:rsidR="00450E81" w:rsidRPr="00CD361F" w:rsidRDefault="00450E81" w:rsidP="00C848EA">
            <w:pPr>
              <w:suppressAutoHyphens w:val="0"/>
              <w:overflowPunct w:val="0"/>
              <w:autoSpaceDE w:val="0"/>
              <w:rPr>
                <w:lang w:val="en-US" w:eastAsia="en-US"/>
              </w:rPr>
            </w:pPr>
          </w:p>
        </w:tc>
      </w:tr>
    </w:tbl>
    <w:p w14:paraId="467DA650" w14:textId="77777777" w:rsidR="00450E81" w:rsidRPr="00CD361F" w:rsidRDefault="00450E81" w:rsidP="00C848EA">
      <w:pPr>
        <w:suppressAutoHyphens w:val="0"/>
        <w:rPr>
          <w:b/>
          <w:lang w:val="en-US" w:eastAsia="en-US"/>
        </w:rPr>
      </w:pPr>
    </w:p>
    <w:p w14:paraId="5D62141E" w14:textId="059F8133" w:rsidR="00450E81" w:rsidRPr="00CD361F" w:rsidRDefault="009B2EA4" w:rsidP="00C848EA">
      <w:pPr>
        <w:suppressAutoHyphens w:val="0"/>
        <w:jc w:val="center"/>
        <w:rPr>
          <w:lang w:eastAsia="en-US"/>
        </w:rPr>
      </w:pPr>
      <w:r w:rsidRPr="00CD361F">
        <w:rPr>
          <w:b/>
          <w:lang w:eastAsia="en-US"/>
        </w:rPr>
        <w:t>Запрос на осмотр Объекта</w:t>
      </w:r>
      <w:r w:rsidR="00450E81" w:rsidRPr="00CD361F">
        <w:rPr>
          <w:b/>
          <w:lang w:eastAsia="en-US"/>
        </w:rPr>
        <w:t xml:space="preserve"> (лота) аукциона</w:t>
      </w:r>
    </w:p>
    <w:p w14:paraId="16AAA090" w14:textId="77777777" w:rsidR="00450E81" w:rsidRPr="00CD361F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2ADE69BD" w14:textId="1C83DFD7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>Прошу оформи</w:t>
      </w:r>
      <w:r w:rsidR="009B2EA4" w:rsidRPr="00CD361F">
        <w:rPr>
          <w:lang w:eastAsia="en-US"/>
        </w:rPr>
        <w:t>ть документ для осмотра Объекта</w:t>
      </w:r>
      <w:r w:rsidRPr="00CD361F">
        <w:rPr>
          <w:lang w:eastAsia="en-US"/>
        </w:rPr>
        <w:t xml:space="preserve"> (лота) аукциона от «__»________20</w:t>
      </w:r>
      <w:r w:rsidR="009B2EA4" w:rsidRPr="00CD361F">
        <w:rPr>
          <w:lang w:eastAsia="en-US"/>
        </w:rPr>
        <w:t xml:space="preserve"> _</w:t>
      </w:r>
      <w:r w:rsidRPr="00CD361F">
        <w:rPr>
          <w:lang w:eastAsia="en-US"/>
        </w:rPr>
        <w:t>__г.</w:t>
      </w:r>
    </w:p>
    <w:p w14:paraId="318B3EB2" w14:textId="77777777" w:rsidR="00450E81" w:rsidRPr="00CD361F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45F0EDA2" w14:textId="0A2EFC99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>Лот №__________, расположенный по адресу: ___________________________________________</w:t>
      </w:r>
      <w:r w:rsidR="009B2EA4" w:rsidRPr="00CD361F">
        <w:rPr>
          <w:lang w:eastAsia="en-US"/>
        </w:rPr>
        <w:t>__</w:t>
      </w:r>
      <w:r w:rsidRPr="00CD361F">
        <w:rPr>
          <w:lang w:eastAsia="en-US"/>
        </w:rPr>
        <w:t xml:space="preserve">, </w:t>
      </w:r>
    </w:p>
    <w:p w14:paraId="46D937D1" w14:textId="77777777" w:rsidR="00450E81" w:rsidRPr="00CD361F" w:rsidRDefault="00450E81" w:rsidP="00C848EA">
      <w:pPr>
        <w:suppressAutoHyphens w:val="0"/>
        <w:overflowPunct w:val="0"/>
        <w:autoSpaceDE w:val="0"/>
        <w:ind w:firstLine="180"/>
        <w:jc w:val="both"/>
        <w:rPr>
          <w:lang w:eastAsia="en-US"/>
        </w:rPr>
      </w:pPr>
    </w:p>
    <w:p w14:paraId="163F3035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 xml:space="preserve">Уполномоченное лицо на осмотр: </w:t>
      </w:r>
    </w:p>
    <w:p w14:paraId="11292E95" w14:textId="77777777" w:rsidR="00450E81" w:rsidRPr="00CD361F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73ECCEFC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>___________________________________________________________________</w:t>
      </w:r>
    </w:p>
    <w:p w14:paraId="5ECD96FA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>Ф.И.О.</w:t>
      </w:r>
    </w:p>
    <w:p w14:paraId="1025D15C" w14:textId="77777777" w:rsidR="00450E81" w:rsidRPr="00CD361F" w:rsidRDefault="00450E81" w:rsidP="00C848EA">
      <w:pPr>
        <w:suppressAutoHyphens w:val="0"/>
        <w:autoSpaceDE w:val="0"/>
        <w:rPr>
          <w:lang w:eastAsia="en-US"/>
        </w:rPr>
      </w:pPr>
    </w:p>
    <w:p w14:paraId="15DD766A" w14:textId="77777777" w:rsidR="00450E81" w:rsidRPr="00CD361F" w:rsidRDefault="00450E81" w:rsidP="00C848EA">
      <w:pPr>
        <w:suppressAutoHyphens w:val="0"/>
        <w:autoSpaceDE w:val="0"/>
        <w:rPr>
          <w:lang w:eastAsia="en-US"/>
        </w:rPr>
      </w:pPr>
      <w:r w:rsidRPr="00CD361F">
        <w:rPr>
          <w:lang w:eastAsia="en-US"/>
        </w:rPr>
        <w:t>Контактные телефоны:________________________</w:t>
      </w:r>
    </w:p>
    <w:p w14:paraId="6C1478A0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</w:p>
    <w:p w14:paraId="68649433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</w:p>
    <w:p w14:paraId="75964EF4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>Для юридических лиц:</w:t>
      </w:r>
    </w:p>
    <w:p w14:paraId="225FCC18" w14:textId="2874C608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>Руководитель</w:t>
      </w:r>
      <w:r w:rsidRPr="00CD361F">
        <w:rPr>
          <w:lang w:eastAsia="en-US"/>
        </w:rPr>
        <w:tab/>
      </w:r>
      <w:r w:rsidRPr="00CD361F">
        <w:rPr>
          <w:lang w:eastAsia="en-US"/>
        </w:rPr>
        <w:tab/>
      </w:r>
      <w:r w:rsidRPr="00CD361F">
        <w:rPr>
          <w:lang w:eastAsia="en-US"/>
        </w:rPr>
        <w:tab/>
      </w:r>
      <w:r w:rsidRPr="00CD361F">
        <w:rPr>
          <w:lang w:eastAsia="en-US"/>
        </w:rPr>
        <w:tab/>
      </w:r>
      <w:r w:rsidR="00BD12A6" w:rsidRPr="00CD361F">
        <w:rPr>
          <w:lang w:eastAsia="en-US"/>
        </w:rPr>
        <w:tab/>
      </w:r>
      <w:r w:rsidR="00BD12A6" w:rsidRPr="00CD361F">
        <w:rPr>
          <w:lang w:eastAsia="en-US"/>
        </w:rPr>
        <w:tab/>
      </w:r>
      <w:r w:rsidRPr="00CD361F">
        <w:rPr>
          <w:u w:val="single"/>
          <w:lang w:eastAsia="en-US"/>
        </w:rPr>
        <w:t>Подпись</w:t>
      </w:r>
      <w:r w:rsidRPr="00CD361F">
        <w:rPr>
          <w:lang w:eastAsia="en-US"/>
        </w:rPr>
        <w:t xml:space="preserve"> </w:t>
      </w:r>
      <w:r w:rsidRPr="00CD361F">
        <w:rPr>
          <w:lang w:eastAsia="en-US"/>
        </w:rPr>
        <w:tab/>
      </w:r>
      <w:r w:rsidRPr="00CD361F">
        <w:rPr>
          <w:lang w:eastAsia="en-US"/>
        </w:rPr>
        <w:tab/>
        <w:t xml:space="preserve">Ф.И.О. </w:t>
      </w:r>
    </w:p>
    <w:p w14:paraId="50258C76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>М.П. (при наличии)</w:t>
      </w:r>
    </w:p>
    <w:p w14:paraId="4B8A593E" w14:textId="77777777" w:rsidR="00450E81" w:rsidRPr="00CD361F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8E7937" w14:textId="77777777" w:rsidR="00450E81" w:rsidRPr="00CD361F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CCF6B8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>Для индивидуальных предпринимателей:</w:t>
      </w:r>
    </w:p>
    <w:p w14:paraId="7321AC1C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>Индивидуальный предприниматель</w:t>
      </w:r>
      <w:r w:rsidRPr="00CD361F">
        <w:rPr>
          <w:lang w:eastAsia="en-US"/>
        </w:rPr>
        <w:tab/>
      </w:r>
      <w:r w:rsidRPr="00CD361F">
        <w:rPr>
          <w:lang w:eastAsia="en-US"/>
        </w:rPr>
        <w:tab/>
      </w:r>
      <w:r w:rsidRPr="00CD361F">
        <w:rPr>
          <w:u w:val="single"/>
          <w:lang w:eastAsia="en-US"/>
        </w:rPr>
        <w:t>Подпись</w:t>
      </w:r>
      <w:r w:rsidRPr="00CD361F">
        <w:rPr>
          <w:lang w:eastAsia="en-US"/>
        </w:rPr>
        <w:tab/>
      </w:r>
      <w:r w:rsidRPr="00CD361F">
        <w:rPr>
          <w:lang w:eastAsia="en-US"/>
        </w:rPr>
        <w:tab/>
        <w:t xml:space="preserve">Ф.И.О. </w:t>
      </w:r>
    </w:p>
    <w:p w14:paraId="6DD4A202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  <w:r w:rsidRPr="00CD361F">
        <w:rPr>
          <w:lang w:eastAsia="en-US"/>
        </w:rPr>
        <w:t>М.П. (при наличии)</w:t>
      </w:r>
    </w:p>
    <w:p w14:paraId="1158200A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</w:p>
    <w:p w14:paraId="7CD1D61A" w14:textId="77777777" w:rsidR="00450E81" w:rsidRPr="00CD361F" w:rsidRDefault="00450E81" w:rsidP="00C848EA">
      <w:pPr>
        <w:suppressAutoHyphens w:val="0"/>
        <w:jc w:val="both"/>
        <w:rPr>
          <w:lang w:eastAsia="en-US"/>
        </w:rPr>
      </w:pPr>
    </w:p>
    <w:p w14:paraId="190FA5AC" w14:textId="77777777" w:rsidR="00450E81" w:rsidRPr="00CD361F" w:rsidRDefault="00450E81" w:rsidP="00C848EA">
      <w:pPr>
        <w:suppressAutoHyphens w:val="0"/>
        <w:jc w:val="both"/>
        <w:rPr>
          <w:u w:val="single"/>
          <w:lang w:eastAsia="en-US"/>
        </w:rPr>
      </w:pPr>
      <w:r w:rsidRPr="00CD361F">
        <w:rPr>
          <w:lang w:eastAsia="en-US"/>
        </w:rPr>
        <w:t>Для физических лиц:</w:t>
      </w:r>
      <w:r w:rsidRPr="00CD361F">
        <w:rPr>
          <w:lang w:eastAsia="en-US"/>
        </w:rPr>
        <w:tab/>
      </w:r>
      <w:r w:rsidRPr="00CD361F">
        <w:rPr>
          <w:lang w:eastAsia="en-US"/>
        </w:rPr>
        <w:tab/>
      </w:r>
      <w:r w:rsidRPr="00CD361F">
        <w:rPr>
          <w:lang w:eastAsia="en-US"/>
        </w:rPr>
        <w:tab/>
      </w:r>
      <w:r w:rsidRPr="00CD361F">
        <w:rPr>
          <w:lang w:eastAsia="en-US"/>
        </w:rPr>
        <w:tab/>
      </w:r>
      <w:r w:rsidRPr="00CD361F">
        <w:rPr>
          <w:u w:val="single"/>
          <w:lang w:eastAsia="en-US"/>
        </w:rPr>
        <w:t>Подпись</w:t>
      </w:r>
      <w:r w:rsidRPr="00CD361F">
        <w:rPr>
          <w:lang w:eastAsia="en-US"/>
        </w:rPr>
        <w:tab/>
      </w:r>
      <w:r w:rsidRPr="00CD361F">
        <w:rPr>
          <w:lang w:eastAsia="en-US"/>
        </w:rPr>
        <w:tab/>
        <w:t>Ф.И.О.</w:t>
      </w:r>
    </w:p>
    <w:p w14:paraId="058C7121" w14:textId="5FFDA786" w:rsidR="00792ADB" w:rsidRPr="00CD361F" w:rsidRDefault="0039667F" w:rsidP="00C848EA">
      <w:pPr>
        <w:jc w:val="right"/>
        <w:rPr>
          <w:b/>
        </w:rPr>
      </w:pPr>
      <w:r w:rsidRPr="00CD361F">
        <w:rPr>
          <w:b/>
        </w:rPr>
        <w:br w:type="page"/>
      </w:r>
      <w:r w:rsidR="00C848EA" w:rsidRPr="00CD361F">
        <w:rPr>
          <w:b/>
        </w:rPr>
        <w:lastRenderedPageBreak/>
        <w:t>Приложение №</w:t>
      </w:r>
      <w:r w:rsidR="00792ADB" w:rsidRPr="00CD361F">
        <w:rPr>
          <w:b/>
        </w:rPr>
        <w:t xml:space="preserve"> </w:t>
      </w:r>
      <w:r w:rsidR="00450E81" w:rsidRPr="00CD361F">
        <w:rPr>
          <w:b/>
        </w:rPr>
        <w:t>6</w:t>
      </w:r>
    </w:p>
    <w:p w14:paraId="6C48FF2B" w14:textId="77777777" w:rsidR="00D85F76" w:rsidRPr="00CD361F" w:rsidRDefault="00D85F76" w:rsidP="00C848EA">
      <w:pPr>
        <w:jc w:val="right"/>
        <w:rPr>
          <w:b/>
        </w:rPr>
      </w:pPr>
    </w:p>
    <w:p w14:paraId="77DCC019" w14:textId="6DF8F2C6" w:rsidR="00792ADB" w:rsidRPr="00CD361F" w:rsidRDefault="00792ADB" w:rsidP="00C848EA">
      <w:pPr>
        <w:jc w:val="center"/>
        <w:rPr>
          <w:b/>
          <w:vertAlign w:val="superscript"/>
        </w:rPr>
      </w:pPr>
      <w:r w:rsidRPr="00CD361F">
        <w:rPr>
          <w:b/>
        </w:rPr>
        <w:t>Проект договора аренды</w:t>
      </w:r>
      <w:r w:rsidR="00840CD8" w:rsidRPr="00CD361F">
        <w:rPr>
          <w:b/>
        </w:rPr>
        <w:t xml:space="preserve"> земельного участка</w:t>
      </w:r>
      <w:proofErr w:type="gramStart"/>
      <w:r w:rsidR="00CD301B" w:rsidRPr="00CD361F">
        <w:rPr>
          <w:vertAlign w:val="superscript"/>
        </w:rPr>
        <w:t>1</w:t>
      </w:r>
      <w:proofErr w:type="gramEnd"/>
    </w:p>
    <w:p w14:paraId="60CBBEC4" w14:textId="77777777" w:rsidR="00CD301B" w:rsidRPr="00CD361F" w:rsidRDefault="00CD301B" w:rsidP="00C848EA">
      <w:pPr>
        <w:jc w:val="both"/>
        <w:rPr>
          <w:b/>
        </w:rPr>
      </w:pPr>
    </w:p>
    <w:p w14:paraId="3BB2275A" w14:textId="77777777" w:rsidR="003774ED" w:rsidRPr="00CD361F" w:rsidRDefault="003774ED" w:rsidP="00C848EA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111" w:name="bookmark0"/>
      <w:r w:rsidRPr="00CD361F">
        <w:rPr>
          <w:bCs/>
        </w:rPr>
        <w:t>УТВЕРЖДЕНА</w:t>
      </w:r>
    </w:p>
    <w:p w14:paraId="3C9C79F8" w14:textId="77777777" w:rsidR="003774ED" w:rsidRPr="00CD361F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CD361F">
        <w:rPr>
          <w:bCs/>
        </w:rPr>
        <w:t>постановлением Правительства</w:t>
      </w:r>
    </w:p>
    <w:p w14:paraId="59FFE381" w14:textId="77777777" w:rsidR="003774ED" w:rsidRPr="00CD361F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CD361F">
        <w:rPr>
          <w:bCs/>
        </w:rPr>
        <w:t>Московской области</w:t>
      </w:r>
    </w:p>
    <w:p w14:paraId="48C79F7C" w14:textId="77777777" w:rsidR="003774ED" w:rsidRPr="00CD361F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CD361F">
        <w:rPr>
          <w:bCs/>
        </w:rPr>
        <w:t>от ______ № ______</w:t>
      </w:r>
    </w:p>
    <w:p w14:paraId="5662E0E7" w14:textId="77777777" w:rsidR="00E30060" w:rsidRPr="00CD361F" w:rsidRDefault="00E30060" w:rsidP="00E30060">
      <w:pPr>
        <w:pStyle w:val="1f0"/>
        <w:keepNext/>
        <w:keepLines/>
        <w:shd w:val="clear" w:color="auto" w:fill="auto"/>
        <w:spacing w:after="6" w:line="260" w:lineRule="exact"/>
        <w:rPr>
          <w:b w:val="0"/>
          <w:sz w:val="24"/>
          <w:szCs w:val="24"/>
        </w:rPr>
      </w:pPr>
      <w:r w:rsidRPr="00CD361F">
        <w:rPr>
          <w:b w:val="0"/>
          <w:sz w:val="24"/>
          <w:szCs w:val="24"/>
        </w:rPr>
        <w:t>ПРИМЕРНАЯ ФОРМА ДОГОВОРА</w:t>
      </w:r>
    </w:p>
    <w:p w14:paraId="2A5AF3C8" w14:textId="77777777" w:rsidR="00E30060" w:rsidRPr="00CD361F" w:rsidRDefault="00E30060" w:rsidP="00E30060">
      <w:pPr>
        <w:keepNext/>
        <w:keepLines/>
        <w:spacing w:after="236" w:line="230" w:lineRule="exact"/>
        <w:jc w:val="center"/>
        <w:rPr>
          <w:b/>
          <w:color w:val="FF0000"/>
        </w:rPr>
      </w:pPr>
      <w:r w:rsidRPr="00CD361F">
        <w:t>аренды земельного участка, заключаемого по результатам проведения торгов</w:t>
      </w:r>
    </w:p>
    <w:p w14:paraId="7E470EC7" w14:textId="77777777" w:rsidR="00E30060" w:rsidRPr="00CD361F" w:rsidRDefault="00E30060" w:rsidP="00E30060">
      <w:pPr>
        <w:keepNext/>
        <w:keepLines/>
        <w:spacing w:after="236" w:line="230" w:lineRule="exact"/>
        <w:ind w:left="3380"/>
        <w:rPr>
          <w:b/>
          <w:color w:val="FF0000"/>
        </w:rPr>
      </w:pPr>
      <w:r w:rsidRPr="00CD361F">
        <w:rPr>
          <w:color w:val="FF0000"/>
        </w:rPr>
        <w:t xml:space="preserve">               </w:t>
      </w:r>
      <w:r w:rsidRPr="00CD361F">
        <w:t>№ _____</w:t>
      </w:r>
    </w:p>
    <w:p w14:paraId="070EE14E" w14:textId="77777777" w:rsidR="00E30060" w:rsidRPr="00CD361F" w:rsidRDefault="00E30060" w:rsidP="002B4D1F">
      <w:pPr>
        <w:keepNext/>
        <w:keepLines/>
        <w:tabs>
          <w:tab w:val="left" w:pos="7170"/>
        </w:tabs>
        <w:spacing w:after="200" w:line="230" w:lineRule="exact"/>
        <w:ind w:left="20"/>
        <w:jc w:val="both"/>
        <w:rPr>
          <w:b/>
        </w:rPr>
      </w:pPr>
      <w:bookmarkStart w:id="112" w:name="bookmark2"/>
      <w:r w:rsidRPr="00CD361F">
        <w:t>Место заключения</w:t>
      </w:r>
      <w:r w:rsidRPr="00CD361F">
        <w:rPr>
          <w:rStyle w:val="53"/>
          <w:sz w:val="24"/>
          <w:szCs w:val="24"/>
          <w:u w:val="none"/>
        </w:rPr>
        <w:tab/>
        <w:t>«__» ________ 20__ г</w:t>
      </w:r>
      <w:bookmarkEnd w:id="112"/>
      <w:r w:rsidRPr="00CD361F">
        <w:rPr>
          <w:rStyle w:val="53"/>
          <w:sz w:val="24"/>
          <w:szCs w:val="24"/>
          <w:u w:val="none"/>
        </w:rPr>
        <w:t>ода</w:t>
      </w:r>
    </w:p>
    <w:p w14:paraId="60E62E4C" w14:textId="77777777" w:rsidR="00E30060" w:rsidRPr="00CD361F" w:rsidRDefault="00E30060" w:rsidP="002B4D1F">
      <w:pPr>
        <w:spacing w:after="152"/>
        <w:ind w:left="20" w:right="20" w:firstLine="440"/>
        <w:jc w:val="both"/>
      </w:pPr>
      <w:proofErr w:type="gramStart"/>
      <w:r w:rsidRPr="00CD361F">
        <w:t>____________________________________________________, (ОГРН ___________________, ИНН/КПП ___________/____________, в лице ______________________</w:t>
      </w:r>
      <w:r w:rsidRPr="00CD361F">
        <w:rPr>
          <w:rStyle w:val="afff8"/>
          <w:b w:val="0"/>
          <w:sz w:val="24"/>
          <w:szCs w:val="24"/>
        </w:rPr>
        <w:t>,</w:t>
      </w:r>
      <w:r w:rsidRPr="00CD361F">
        <w:t xml:space="preserve"> </w:t>
      </w:r>
      <w:proofErr w:type="spellStart"/>
      <w:r w:rsidRPr="00CD361F">
        <w:t>действующ</w:t>
      </w:r>
      <w:proofErr w:type="spellEnd"/>
      <w:r w:rsidRPr="00CD361F">
        <w:t xml:space="preserve">__ на основании __________, зарегистрированного _________________________________, именуем__ в дальнейшем </w:t>
      </w:r>
      <w:r w:rsidRPr="00CD361F">
        <w:rPr>
          <w:rStyle w:val="11pt"/>
          <w:sz w:val="24"/>
          <w:szCs w:val="24"/>
        </w:rPr>
        <w:t>Арендодатель,</w:t>
      </w:r>
      <w:r w:rsidRPr="00CD361F">
        <w:t xml:space="preserve"> юридический адрес:</w:t>
      </w:r>
      <w:proofErr w:type="gramEnd"/>
      <w:r w:rsidRPr="00CD361F">
        <w:t xml:space="preserve"> Московская область, ______________________, с одной стороны, и</w:t>
      </w:r>
    </w:p>
    <w:p w14:paraId="798B05F4" w14:textId="77777777" w:rsidR="00E30060" w:rsidRPr="00CD361F" w:rsidRDefault="00E30060" w:rsidP="002B4D1F">
      <w:pPr>
        <w:spacing w:after="152"/>
        <w:ind w:left="20" w:right="20" w:firstLine="440"/>
        <w:jc w:val="both"/>
      </w:pPr>
      <w:proofErr w:type="gramStart"/>
      <w:r w:rsidRPr="00CD361F">
        <w:t>________________________________, (ОГРН _______________, ИНН/КПП __________/_______________, юридический адрес:_________________, в лице _______________</w:t>
      </w:r>
      <w:r w:rsidRPr="00CD361F">
        <w:rPr>
          <w:rStyle w:val="afff8"/>
          <w:b w:val="0"/>
          <w:sz w:val="24"/>
          <w:szCs w:val="24"/>
        </w:rPr>
        <w:t>,</w:t>
      </w:r>
      <w:r w:rsidRPr="00CD361F">
        <w:t xml:space="preserve"> </w:t>
      </w:r>
      <w:proofErr w:type="spellStart"/>
      <w:r w:rsidRPr="00CD361F">
        <w:t>действующ</w:t>
      </w:r>
      <w:proofErr w:type="spellEnd"/>
      <w:r w:rsidRPr="00CD361F">
        <w:t>__ на основании ___________, с другой стороны, именуемое в дальнейшем</w:t>
      </w:r>
      <w:r w:rsidRPr="00CD361F">
        <w:rPr>
          <w:rStyle w:val="afff8"/>
          <w:b w:val="0"/>
          <w:sz w:val="24"/>
          <w:szCs w:val="24"/>
        </w:rPr>
        <w:t xml:space="preserve"> Арендатор,</w:t>
      </w:r>
      <w:r w:rsidRPr="00CD361F">
        <w:t xml:space="preserve"> при совместном упоминании, именуемые в дальнейшем</w:t>
      </w:r>
      <w:r w:rsidRPr="00CD361F">
        <w:rPr>
          <w:rStyle w:val="afff8"/>
          <w:b w:val="0"/>
          <w:sz w:val="24"/>
          <w:szCs w:val="24"/>
        </w:rPr>
        <w:t xml:space="preserve"> Стороны,</w:t>
      </w:r>
      <w:r w:rsidRPr="00CD361F">
        <w:t xml:space="preserve"> на основании __________________</w:t>
      </w:r>
      <w:r w:rsidRPr="00CD361F">
        <w:rPr>
          <w:rStyle w:val="afff8"/>
          <w:b w:val="0"/>
          <w:sz w:val="24"/>
          <w:szCs w:val="24"/>
        </w:rPr>
        <w:t>,</w:t>
      </w:r>
      <w:r w:rsidRPr="00CD361F">
        <w:t xml:space="preserve"> заключили настоящий договор о нижеследующим.</w:t>
      </w:r>
      <w:proofErr w:type="gramEnd"/>
    </w:p>
    <w:p w14:paraId="65705481" w14:textId="77777777" w:rsidR="00E30060" w:rsidRPr="00CD361F" w:rsidRDefault="00E30060" w:rsidP="002B4D1F">
      <w:pPr>
        <w:keepNext/>
        <w:keepLines/>
        <w:spacing w:after="24" w:line="230" w:lineRule="exact"/>
        <w:ind w:left="3380"/>
        <w:jc w:val="both"/>
        <w:rPr>
          <w:b/>
        </w:rPr>
      </w:pPr>
      <w:bookmarkStart w:id="113" w:name="bookmark3"/>
      <w:r w:rsidRPr="00CD361F">
        <w:t>I. Предмет и цель договора</w:t>
      </w:r>
      <w:bookmarkEnd w:id="113"/>
    </w:p>
    <w:p w14:paraId="2166C43D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rStyle w:val="afff8"/>
          <w:b w:val="0"/>
          <w:sz w:val="24"/>
          <w:szCs w:val="24"/>
        </w:rPr>
      </w:pPr>
      <w:r w:rsidRPr="00CD361F">
        <w:rPr>
          <w:rStyle w:val="afff8"/>
          <w:b w:val="0"/>
          <w:sz w:val="24"/>
          <w:szCs w:val="24"/>
        </w:rPr>
        <w:t>1.1. Арендодатель</w:t>
      </w:r>
      <w:r w:rsidRPr="00CD361F">
        <w:t xml:space="preserve"> обязуется предоставить Арендатору за плату во временное владение и пользование земельный участок площадью</w:t>
      </w:r>
      <w:r w:rsidRPr="00CD361F">
        <w:rPr>
          <w:rStyle w:val="afff8"/>
          <w:b w:val="0"/>
          <w:sz w:val="24"/>
          <w:szCs w:val="24"/>
        </w:rPr>
        <w:t xml:space="preserve"> ____ </w:t>
      </w:r>
      <w:proofErr w:type="spellStart"/>
      <w:r w:rsidRPr="00CD361F">
        <w:rPr>
          <w:rStyle w:val="afff8"/>
          <w:b w:val="0"/>
          <w:sz w:val="24"/>
          <w:szCs w:val="24"/>
        </w:rPr>
        <w:t>кв.м</w:t>
      </w:r>
      <w:proofErr w:type="spellEnd"/>
      <w:r w:rsidRPr="00CD361F">
        <w:rPr>
          <w:rStyle w:val="afff8"/>
          <w:b w:val="0"/>
          <w:sz w:val="24"/>
          <w:szCs w:val="24"/>
        </w:rPr>
        <w:t>.,</w:t>
      </w:r>
      <w:r w:rsidRPr="00CD361F">
        <w:t xml:space="preserve"> с кадастровым</w:t>
      </w:r>
      <w:r w:rsidRPr="00CD361F">
        <w:rPr>
          <w:rStyle w:val="afff8"/>
          <w:b w:val="0"/>
          <w:sz w:val="24"/>
          <w:szCs w:val="24"/>
        </w:rPr>
        <w:t xml:space="preserve"> номером _______,</w:t>
      </w:r>
      <w:r w:rsidRPr="00CD361F">
        <w:t xml:space="preserve"> категория земель______ с видом разрешенного использования___________________, расположенный по адресу: </w:t>
      </w:r>
      <w:r w:rsidRPr="00CD361F">
        <w:rPr>
          <w:rStyle w:val="afff8"/>
          <w:sz w:val="24"/>
          <w:szCs w:val="24"/>
        </w:rPr>
        <w:t xml:space="preserve">___________________________ (далее по тексту – Земельный участок), а Арендатор обязуется принять Земельный участок по акту приема-передачи (Приложение 2 является неотъемлемой частью настоящего договора). </w:t>
      </w:r>
    </w:p>
    <w:p w14:paraId="7E8316CC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rStyle w:val="afff8"/>
          <w:b w:val="0"/>
          <w:bCs w:val="0"/>
          <w:sz w:val="24"/>
          <w:szCs w:val="24"/>
        </w:rPr>
      </w:pPr>
      <w:bookmarkStart w:id="114" w:name="bookmark4"/>
      <w:r w:rsidRPr="00CD361F">
        <w:rPr>
          <w:rStyle w:val="afff8"/>
          <w:b w:val="0"/>
          <w:sz w:val="24"/>
          <w:szCs w:val="24"/>
        </w:rPr>
        <w:t>1.2. Настоящий договор заключен на основании протокола о результатах торгов ______________ (далее по тексту – Протокол), являющегося приложением 1 к настоящему договору.</w:t>
      </w:r>
    </w:p>
    <w:p w14:paraId="060E8A9F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rStyle w:val="53"/>
          <w:sz w:val="24"/>
          <w:szCs w:val="24"/>
        </w:rPr>
      </w:pPr>
      <w:r w:rsidRPr="00CD361F">
        <w:rPr>
          <w:rStyle w:val="54"/>
          <w:sz w:val="24"/>
          <w:szCs w:val="24"/>
        </w:rPr>
        <w:t>1.3. Участок предоставляется</w:t>
      </w:r>
      <w:r w:rsidRPr="00CD361F">
        <w:t xml:space="preserve"> </w:t>
      </w:r>
      <w:proofErr w:type="gramStart"/>
      <w:r w:rsidRPr="00CD361F">
        <w:rPr>
          <w:rStyle w:val="53"/>
          <w:sz w:val="24"/>
          <w:szCs w:val="24"/>
        </w:rPr>
        <w:t>для</w:t>
      </w:r>
      <w:proofErr w:type="gramEnd"/>
      <w:r w:rsidRPr="00CD361F">
        <w:rPr>
          <w:rStyle w:val="53"/>
          <w:sz w:val="24"/>
          <w:szCs w:val="24"/>
        </w:rPr>
        <w:t xml:space="preserve"> </w:t>
      </w:r>
      <w:bookmarkEnd w:id="114"/>
      <w:r w:rsidRPr="00CD361F">
        <w:rPr>
          <w:rStyle w:val="53"/>
          <w:sz w:val="24"/>
          <w:szCs w:val="24"/>
        </w:rPr>
        <w:t xml:space="preserve">_______________________ </w:t>
      </w:r>
      <w:r w:rsidRPr="00CD361F">
        <w:rPr>
          <w:rStyle w:val="53"/>
          <w:i/>
          <w:sz w:val="24"/>
          <w:szCs w:val="24"/>
        </w:rPr>
        <w:t>(при необходимости)</w:t>
      </w:r>
      <w:r w:rsidRPr="00CD361F">
        <w:rPr>
          <w:rStyle w:val="53"/>
          <w:sz w:val="24"/>
          <w:szCs w:val="24"/>
        </w:rPr>
        <w:t xml:space="preserve">                                                                                 </w:t>
      </w:r>
    </w:p>
    <w:p w14:paraId="76E8A8A3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rStyle w:val="53"/>
          <w:i/>
          <w:sz w:val="24"/>
          <w:szCs w:val="24"/>
        </w:rPr>
      </w:pPr>
      <w:r w:rsidRPr="00CD361F">
        <w:rPr>
          <w:rStyle w:val="53"/>
          <w:sz w:val="24"/>
          <w:szCs w:val="24"/>
        </w:rPr>
        <w:t xml:space="preserve">                                                          </w:t>
      </w:r>
      <w:r w:rsidRPr="00CD361F">
        <w:rPr>
          <w:rStyle w:val="53"/>
          <w:i/>
          <w:sz w:val="24"/>
          <w:szCs w:val="24"/>
        </w:rPr>
        <w:t>/вид деятельности/</w:t>
      </w:r>
    </w:p>
    <w:p w14:paraId="569A5BDE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b/>
        </w:rPr>
      </w:pPr>
      <w:r w:rsidRPr="00CD361F">
        <w:rPr>
          <w:b/>
        </w:rPr>
        <w:t>1.4. Права третьих лиц на земельный участок не зарегистрированы.</w:t>
      </w:r>
    </w:p>
    <w:p w14:paraId="7AC327CA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b/>
        </w:rPr>
      </w:pPr>
      <w:r w:rsidRPr="00CD361F">
        <w:rPr>
          <w:b/>
        </w:rPr>
        <w:t>1.5. Установлены следующие ограничения/обременения использования Земельного участка:</w:t>
      </w:r>
    </w:p>
    <w:p w14:paraId="2BDA6FEA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b/>
        </w:rPr>
      </w:pPr>
      <w:r w:rsidRPr="00CD361F">
        <w:rPr>
          <w:b/>
        </w:rPr>
        <w:t xml:space="preserve">Земельный участок находится в пределах </w:t>
      </w:r>
      <w:proofErr w:type="spellStart"/>
      <w:r w:rsidRPr="00CD361F">
        <w:rPr>
          <w:b/>
        </w:rPr>
        <w:t>приаэродромной</w:t>
      </w:r>
      <w:proofErr w:type="spellEnd"/>
      <w:r w:rsidRPr="00CD361F">
        <w:rPr>
          <w:b/>
        </w:rPr>
        <w:t xml:space="preserve"> территор</w:t>
      </w:r>
      <w:proofErr w:type="gramStart"/>
      <w:r w:rsidRPr="00CD361F">
        <w:rPr>
          <w:b/>
        </w:rPr>
        <w:t>ии аэ</w:t>
      </w:r>
      <w:proofErr w:type="gramEnd"/>
      <w:r w:rsidRPr="00CD361F">
        <w:rPr>
          <w:b/>
        </w:rPr>
        <w:t>родрома Москва (Домодедово). Согласовать размещение объекта капитального строительства в соответствии с действующим законодательством.</w:t>
      </w:r>
    </w:p>
    <w:p w14:paraId="76041D7A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b/>
        </w:rPr>
      </w:pPr>
      <w:r w:rsidRPr="00CD361F">
        <w:rPr>
          <w:b/>
        </w:rPr>
        <w:t xml:space="preserve">Земельный участок находится в пределах </w:t>
      </w:r>
      <w:proofErr w:type="spellStart"/>
      <w:r w:rsidRPr="00CD361F">
        <w:rPr>
          <w:b/>
        </w:rPr>
        <w:t>приаэродромных</w:t>
      </w:r>
      <w:proofErr w:type="spellEnd"/>
      <w:r w:rsidRPr="00CD361F">
        <w:rPr>
          <w:b/>
        </w:rPr>
        <w:t xml:space="preserve"> территорий аэродромов: Раменское, </w:t>
      </w:r>
      <w:proofErr w:type="gramStart"/>
      <w:r w:rsidRPr="00CD361F">
        <w:rPr>
          <w:b/>
        </w:rPr>
        <w:t>Чкаловский</w:t>
      </w:r>
      <w:proofErr w:type="gramEnd"/>
      <w:r w:rsidRPr="00CD361F">
        <w:rPr>
          <w:b/>
        </w:rPr>
        <w:t>, Черное. Согласовать размещение объекта капитального строительства в соответствии с действующим законодательством.</w:t>
      </w:r>
    </w:p>
    <w:p w14:paraId="16EBB760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b/>
        </w:rPr>
      </w:pPr>
      <w:r w:rsidRPr="00CD361F">
        <w:rPr>
          <w:b/>
        </w:rPr>
        <w:t>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</w:t>
      </w:r>
    </w:p>
    <w:p w14:paraId="6BE6A0A2" w14:textId="77777777" w:rsidR="00E30060" w:rsidRPr="00CD361F" w:rsidRDefault="00E30060" w:rsidP="002B4D1F">
      <w:pPr>
        <w:tabs>
          <w:tab w:val="left" w:pos="6148"/>
        </w:tabs>
        <w:ind w:right="-2" w:firstLine="709"/>
        <w:jc w:val="both"/>
        <w:rPr>
          <w:b/>
        </w:rPr>
      </w:pPr>
      <w:r w:rsidRPr="00CD361F">
        <w:rPr>
          <w:b/>
        </w:rPr>
        <w:t>Земельный участок частично расположен в границах охранной зоны объекта «Газовая распределительная сеть от ГРС «Весна». Строительство, реконструкция объектов капитального строительства допускается при наличии письменного согласования с эксплуатирующими организациями газораспределительных сетей.</w:t>
      </w:r>
    </w:p>
    <w:p w14:paraId="09AD60FD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b/>
        </w:rPr>
      </w:pPr>
      <w:r w:rsidRPr="00CD361F">
        <w:rPr>
          <w:b/>
        </w:rPr>
        <w:t>1.6. На Земельном участке объекты недвижимости отсутствуют.</w:t>
      </w:r>
    </w:p>
    <w:p w14:paraId="5B6E8062" w14:textId="77777777" w:rsidR="00E30060" w:rsidRPr="00CD361F" w:rsidRDefault="00E30060" w:rsidP="002B4D1F">
      <w:pPr>
        <w:tabs>
          <w:tab w:val="left" w:pos="1024"/>
        </w:tabs>
        <w:ind w:firstLine="709"/>
        <w:jc w:val="both"/>
        <w:rPr>
          <w:b/>
        </w:rPr>
      </w:pPr>
      <w:r w:rsidRPr="00CD361F">
        <w:rPr>
          <w:b/>
        </w:rPr>
        <w:lastRenderedPageBreak/>
        <w:t>1.7. 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</w:t>
      </w:r>
    </w:p>
    <w:p w14:paraId="39400B77" w14:textId="77777777" w:rsidR="00E30060" w:rsidRPr="00CD361F" w:rsidRDefault="00E30060" w:rsidP="002B4D1F">
      <w:pPr>
        <w:tabs>
          <w:tab w:val="left" w:pos="1024"/>
        </w:tabs>
        <w:ind w:firstLine="709"/>
        <w:jc w:val="both"/>
      </w:pPr>
      <w:r w:rsidRPr="00CD361F">
        <w:rPr>
          <w:b/>
        </w:rPr>
        <w:t xml:space="preserve">1.8. Топографическая съемка земельного участка не проводилась. Арендодатель не несет ответственности </w:t>
      </w:r>
      <w:proofErr w:type="gramStart"/>
      <w:r w:rsidRPr="00CD361F">
        <w:rPr>
          <w:b/>
        </w:rPr>
        <w:t>за</w:t>
      </w:r>
      <w:proofErr w:type="gramEnd"/>
      <w:r w:rsidRPr="00CD361F">
        <w:rPr>
          <w:b/>
        </w:rPr>
        <w:t xml:space="preserve"> возможно расположенные в границах земельного участка с кадастровым номером 50:22:0000000:160 инженерные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6904A23B" w14:textId="77777777" w:rsidR="00E30060" w:rsidRPr="00CD361F" w:rsidRDefault="00E30060" w:rsidP="00E30060">
      <w:pPr>
        <w:tabs>
          <w:tab w:val="left" w:pos="1024"/>
        </w:tabs>
        <w:ind w:right="20"/>
      </w:pPr>
    </w:p>
    <w:p w14:paraId="71D08EA4" w14:textId="77777777" w:rsidR="00E30060" w:rsidRPr="00CD361F" w:rsidRDefault="00E30060" w:rsidP="00E30060">
      <w:pPr>
        <w:tabs>
          <w:tab w:val="left" w:pos="1024"/>
        </w:tabs>
        <w:ind w:right="20"/>
      </w:pPr>
    </w:p>
    <w:p w14:paraId="68FD2848" w14:textId="77777777" w:rsidR="00E30060" w:rsidRPr="00CD361F" w:rsidRDefault="00E30060" w:rsidP="00E30060">
      <w:pPr>
        <w:keepNext/>
        <w:keepLines/>
        <w:spacing w:after="31" w:line="230" w:lineRule="exact"/>
        <w:ind w:left="3402"/>
        <w:rPr>
          <w:b/>
        </w:rPr>
      </w:pPr>
      <w:bookmarkStart w:id="115" w:name="bookmark5"/>
      <w:r w:rsidRPr="00CD361F">
        <w:rPr>
          <w:lang w:val="en-US"/>
        </w:rPr>
        <w:t>II</w:t>
      </w:r>
      <w:r w:rsidRPr="00CD361F">
        <w:t>. Срок договора</w:t>
      </w:r>
      <w:bookmarkEnd w:id="115"/>
    </w:p>
    <w:p w14:paraId="52FF31FD" w14:textId="77777777" w:rsidR="00E30060" w:rsidRPr="00CD361F" w:rsidRDefault="00E30060" w:rsidP="002B4D1F">
      <w:pPr>
        <w:tabs>
          <w:tab w:val="left" w:pos="859"/>
        </w:tabs>
        <w:ind w:firstLine="856"/>
        <w:jc w:val="both"/>
      </w:pPr>
      <w:r w:rsidRPr="00CD361F">
        <w:t>2.1. Настоящий договор заключается на срок _____ с «__» ______ 20__года по «__» _____ 20__ года</w:t>
      </w:r>
    </w:p>
    <w:p w14:paraId="232D9CF7" w14:textId="77777777" w:rsidR="00E30060" w:rsidRPr="00CD361F" w:rsidRDefault="00E30060" w:rsidP="002B4D1F">
      <w:pPr>
        <w:tabs>
          <w:tab w:val="left" w:pos="859"/>
        </w:tabs>
        <w:ind w:firstLine="856"/>
        <w:jc w:val="both"/>
      </w:pPr>
      <w:r w:rsidRPr="00CD361F"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14:paraId="27EB7258" w14:textId="77777777" w:rsidR="00E30060" w:rsidRPr="00CD361F" w:rsidRDefault="00E30060" w:rsidP="002B4D1F">
      <w:pPr>
        <w:tabs>
          <w:tab w:val="left" w:pos="859"/>
        </w:tabs>
        <w:ind w:firstLine="856"/>
        <w:jc w:val="both"/>
        <w:rPr>
          <w:bCs/>
        </w:rPr>
      </w:pPr>
      <w:bookmarkStart w:id="116" w:name="bookmark6"/>
      <w:r w:rsidRPr="00CD361F">
        <w:rPr>
          <w:bCs/>
        </w:rPr>
        <w:t xml:space="preserve">2.3. </w:t>
      </w:r>
      <w:r w:rsidRPr="00CD361F">
        <w:rPr>
          <w:bCs/>
          <w:i/>
        </w:rPr>
        <w:t>Вариант 1.</w:t>
      </w:r>
      <w:r w:rsidRPr="00CD361F">
        <w:rPr>
          <w:bCs/>
        </w:rPr>
        <w:t xml:space="preserve"> Договор вступает в силу </w:t>
      </w:r>
      <w:proofErr w:type="gramStart"/>
      <w:r w:rsidRPr="00CD361F">
        <w:rPr>
          <w:bCs/>
        </w:rPr>
        <w:t>с</w:t>
      </w:r>
      <w:proofErr w:type="gramEnd"/>
      <w:r w:rsidRPr="00CD361F">
        <w:rPr>
          <w:bCs/>
        </w:rPr>
        <w:t xml:space="preserve"> даты его государственной регистрации в установленном законодательством Российской Федерации, законодательством Московской области порядке </w:t>
      </w:r>
      <w:r w:rsidRPr="00CD361F">
        <w:rPr>
          <w:bCs/>
          <w:i/>
        </w:rPr>
        <w:t>(для договоров, заключенных на срок более одного года).</w:t>
      </w:r>
    </w:p>
    <w:p w14:paraId="0E8E5FCE" w14:textId="77777777" w:rsidR="00E30060" w:rsidRPr="00CD361F" w:rsidRDefault="00E30060" w:rsidP="002B4D1F">
      <w:pPr>
        <w:tabs>
          <w:tab w:val="left" w:pos="859"/>
        </w:tabs>
        <w:ind w:firstLine="856"/>
        <w:jc w:val="both"/>
        <w:rPr>
          <w:bCs/>
          <w:i/>
        </w:rPr>
      </w:pPr>
      <w:r w:rsidRPr="00CD361F">
        <w:rPr>
          <w:bCs/>
        </w:rPr>
        <w:t xml:space="preserve">      </w:t>
      </w:r>
      <w:r w:rsidRPr="00CD361F">
        <w:rPr>
          <w:bCs/>
          <w:i/>
        </w:rPr>
        <w:t>Вариант 2.</w:t>
      </w:r>
      <w:r w:rsidRPr="00CD361F">
        <w:rPr>
          <w:bCs/>
        </w:rPr>
        <w:t xml:space="preserve"> Договор вступает в силу </w:t>
      </w:r>
      <w:proofErr w:type="gramStart"/>
      <w:r w:rsidRPr="00CD361F">
        <w:rPr>
          <w:bCs/>
        </w:rPr>
        <w:t>с даты</w:t>
      </w:r>
      <w:proofErr w:type="gramEnd"/>
      <w:r w:rsidRPr="00CD361F">
        <w:rPr>
          <w:bCs/>
        </w:rPr>
        <w:t xml:space="preserve"> его подписания Сторонами и не подлежит государственной регистрации </w:t>
      </w:r>
      <w:r w:rsidRPr="00CD361F">
        <w:rPr>
          <w:bCs/>
          <w:i/>
        </w:rPr>
        <w:t>(для договоров, заключенных на срок менее одного года).</w:t>
      </w:r>
    </w:p>
    <w:p w14:paraId="06FE2068" w14:textId="77777777" w:rsidR="00E30060" w:rsidRPr="00CD361F" w:rsidRDefault="00E30060" w:rsidP="00E30060">
      <w:pPr>
        <w:keepNext/>
        <w:keepLines/>
        <w:spacing w:after="80" w:line="230" w:lineRule="exact"/>
        <w:ind w:left="3160"/>
        <w:rPr>
          <w:b/>
        </w:rPr>
      </w:pPr>
    </w:p>
    <w:p w14:paraId="5E2DDC98" w14:textId="77777777" w:rsidR="00E30060" w:rsidRPr="00CD361F" w:rsidRDefault="00E30060" w:rsidP="00E30060">
      <w:pPr>
        <w:keepNext/>
        <w:keepLines/>
        <w:spacing w:after="80" w:line="230" w:lineRule="exact"/>
        <w:ind w:left="3160"/>
        <w:rPr>
          <w:b/>
        </w:rPr>
      </w:pPr>
      <w:r w:rsidRPr="00CD361F">
        <w:t>III. Арендная плата</w:t>
      </w:r>
    </w:p>
    <w:p w14:paraId="20749082" w14:textId="77777777" w:rsidR="00E30060" w:rsidRPr="00CD361F" w:rsidRDefault="00E30060" w:rsidP="002B4D1F">
      <w:pPr>
        <w:ind w:firstLine="709"/>
        <w:jc w:val="both"/>
      </w:pPr>
      <w:r w:rsidRPr="00CD361F">
        <w:t xml:space="preserve">3.1. Арендная плата начисляется </w:t>
      </w:r>
      <w:proofErr w:type="gramStart"/>
      <w:r w:rsidRPr="00CD361F">
        <w:t>с даты начала</w:t>
      </w:r>
      <w:proofErr w:type="gramEnd"/>
      <w:r w:rsidRPr="00CD361F">
        <w:t xml:space="preserve"> течения срока договора, указанного в </w:t>
      </w:r>
      <w:r w:rsidRPr="00CD361F">
        <w:br/>
        <w:t>п. 2.1 настоящего договора.</w:t>
      </w:r>
    </w:p>
    <w:p w14:paraId="32D8842C" w14:textId="77777777" w:rsidR="00E30060" w:rsidRPr="00CD361F" w:rsidRDefault="00E30060" w:rsidP="002B4D1F">
      <w:pPr>
        <w:ind w:firstLine="709"/>
        <w:jc w:val="both"/>
      </w:pPr>
      <w:r w:rsidRPr="00CD361F">
        <w:t>3.2. Размер годовой арендной платы устанавливается в соответствии с Протоколом.</w:t>
      </w:r>
    </w:p>
    <w:p w14:paraId="3753679F" w14:textId="77777777" w:rsidR="00E30060" w:rsidRPr="00CD361F" w:rsidRDefault="00E30060" w:rsidP="002B4D1F">
      <w:pPr>
        <w:ind w:firstLine="709"/>
        <w:jc w:val="both"/>
        <w:rPr>
          <w:color w:val="000000" w:themeColor="text1"/>
        </w:rPr>
      </w:pPr>
      <w:r w:rsidRPr="00CD361F">
        <w:rPr>
          <w:color w:val="000000" w:themeColor="text1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14:paraId="15BB1E39" w14:textId="77777777" w:rsidR="00E30060" w:rsidRPr="00CD361F" w:rsidRDefault="00E30060" w:rsidP="002B4D1F">
      <w:pPr>
        <w:ind w:firstLine="709"/>
        <w:jc w:val="both"/>
        <w:rPr>
          <w:color w:val="000000" w:themeColor="text1"/>
        </w:rPr>
      </w:pPr>
      <w:r w:rsidRPr="00CD361F">
        <w:rPr>
          <w:color w:val="000000" w:themeColor="text1"/>
        </w:rPr>
        <w:t xml:space="preserve">Сумма ежемесячной/ежеквартальной арендной платы устанавливается в размере в соответствии с Приложением 2. </w:t>
      </w:r>
    </w:p>
    <w:p w14:paraId="468333EB" w14:textId="77777777" w:rsidR="00E30060" w:rsidRPr="00CD361F" w:rsidRDefault="00E30060" w:rsidP="002B4D1F">
      <w:pPr>
        <w:ind w:firstLine="709"/>
        <w:jc w:val="both"/>
      </w:pPr>
      <w:r w:rsidRPr="00CD361F">
        <w:rPr>
          <w:color w:val="000000" w:themeColor="text1"/>
        </w:rPr>
        <w:t xml:space="preserve">3.4. Арендная плата вносится Арендатором ежемесячно/ежеквартально в полном объеме в размере, установленном в Приложении 2, </w:t>
      </w:r>
      <w:r w:rsidRPr="00CD361F">
        <w:t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</w:t>
      </w:r>
      <w:proofErr w:type="gramStart"/>
      <w:r w:rsidRPr="00CD361F">
        <w:t xml:space="preserve">: </w:t>
      </w:r>
      <w:proofErr w:type="gramEnd"/>
    </w:p>
    <w:p w14:paraId="326B9597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>___________________________________;</w:t>
      </w:r>
    </w:p>
    <w:p w14:paraId="645685D0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 xml:space="preserve">___________________________________; </w:t>
      </w:r>
    </w:p>
    <w:p w14:paraId="66587319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 xml:space="preserve">___________________________________; </w:t>
      </w:r>
    </w:p>
    <w:p w14:paraId="6A446D8E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 xml:space="preserve">___________________________________; </w:t>
      </w:r>
    </w:p>
    <w:p w14:paraId="5E2BDADE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 xml:space="preserve">___________________________________; </w:t>
      </w:r>
    </w:p>
    <w:p w14:paraId="53786145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 xml:space="preserve">___________________________________; </w:t>
      </w:r>
    </w:p>
    <w:p w14:paraId="4C38801D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>___________________________________;</w:t>
      </w:r>
    </w:p>
    <w:p w14:paraId="2E97AF87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>___________________________________.</w:t>
      </w:r>
    </w:p>
    <w:p w14:paraId="0C35A377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00CCC268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14:paraId="4A4ACFC5" w14:textId="77777777" w:rsidR="00E30060" w:rsidRPr="00CD361F" w:rsidRDefault="00E30060" w:rsidP="002B4D1F">
      <w:pPr>
        <w:tabs>
          <w:tab w:val="left" w:pos="916"/>
        </w:tabs>
        <w:ind w:firstLine="709"/>
        <w:jc w:val="both"/>
        <w:rPr>
          <w:color w:val="FF0000"/>
        </w:rPr>
      </w:pPr>
      <w:r w:rsidRPr="00CD361F">
        <w:t xml:space="preserve"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</w:t>
      </w:r>
      <w:r w:rsidRPr="00CD361F">
        <w:lastRenderedPageBreak/>
        <w:t>установленном пунктом 3.4 настоящего договора, обязательства по настоящему договору считаются неисполненными.</w:t>
      </w:r>
      <w:r w:rsidRPr="00CD361F">
        <w:rPr>
          <w:color w:val="FF0000"/>
        </w:rPr>
        <w:t xml:space="preserve"> </w:t>
      </w:r>
    </w:p>
    <w:p w14:paraId="3311970E" w14:textId="77777777" w:rsidR="00E30060" w:rsidRPr="00CD361F" w:rsidRDefault="00E30060" w:rsidP="002B4D1F">
      <w:pPr>
        <w:tabs>
          <w:tab w:val="left" w:pos="916"/>
        </w:tabs>
        <w:ind w:firstLine="709"/>
        <w:jc w:val="both"/>
      </w:pPr>
      <w:r w:rsidRPr="00CD361F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14:paraId="44DCB4E6" w14:textId="77777777" w:rsidR="00E30060" w:rsidRPr="00CD361F" w:rsidRDefault="00E30060" w:rsidP="00E30060">
      <w:pPr>
        <w:keepNext/>
        <w:keepLines/>
        <w:ind w:firstLine="709"/>
        <w:rPr>
          <w:b/>
        </w:rPr>
      </w:pPr>
    </w:p>
    <w:p w14:paraId="6214B9F6" w14:textId="77777777" w:rsidR="00E30060" w:rsidRPr="00CD361F" w:rsidRDefault="00E30060" w:rsidP="00E30060">
      <w:pPr>
        <w:keepNext/>
        <w:keepLines/>
        <w:ind w:firstLine="709"/>
        <w:jc w:val="center"/>
        <w:rPr>
          <w:b/>
        </w:rPr>
      </w:pPr>
      <w:r w:rsidRPr="00CD361F">
        <w:rPr>
          <w:lang w:val="en-US"/>
        </w:rPr>
        <w:t>IV</w:t>
      </w:r>
      <w:r w:rsidRPr="00CD361F">
        <w:t>. Права и обязанности Сторон</w:t>
      </w:r>
      <w:bookmarkEnd w:id="116"/>
    </w:p>
    <w:p w14:paraId="502F0D79" w14:textId="77777777" w:rsidR="00E30060" w:rsidRPr="00CD361F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17" w:name="bookmark7"/>
      <w:r w:rsidRPr="00CD361F">
        <w:t>4.1. Арендодатель имеет право:</w:t>
      </w:r>
      <w:bookmarkEnd w:id="117"/>
    </w:p>
    <w:p w14:paraId="3824C582" w14:textId="77777777" w:rsidR="00E30060" w:rsidRPr="00CD361F" w:rsidRDefault="00E30060" w:rsidP="002B4D1F">
      <w:pPr>
        <w:tabs>
          <w:tab w:val="left" w:pos="1174"/>
        </w:tabs>
        <w:ind w:firstLine="709"/>
        <w:jc w:val="both"/>
      </w:pPr>
      <w:r w:rsidRPr="00CD361F">
        <w:t xml:space="preserve">4.1.1. Досрочно расторгнуть настоящий договор в порядке и в случаях, предусмотренных действующим законодательством и настоящим договором, в том числе </w:t>
      </w:r>
      <w:proofErr w:type="gramStart"/>
      <w:r w:rsidRPr="00CD361F">
        <w:t>при</w:t>
      </w:r>
      <w:proofErr w:type="gramEnd"/>
      <w:r w:rsidRPr="00CD361F">
        <w:t>:</w:t>
      </w:r>
    </w:p>
    <w:p w14:paraId="75B9CAF0" w14:textId="77777777" w:rsidR="00E30060" w:rsidRPr="00CD361F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proofErr w:type="gramStart"/>
      <w:r w:rsidRPr="00CD361F">
        <w:t>использовании</w:t>
      </w:r>
      <w:proofErr w:type="gramEnd"/>
      <w:r w:rsidRPr="00CD361F">
        <w:t xml:space="preserve"> Земельного участка способами, приводящими к его порче;</w:t>
      </w:r>
    </w:p>
    <w:p w14:paraId="73AB5AA9" w14:textId="77777777" w:rsidR="00E30060" w:rsidRPr="00CD361F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proofErr w:type="gramStart"/>
      <w:r w:rsidRPr="00CD361F">
        <w:t>использовании</w:t>
      </w:r>
      <w:proofErr w:type="gramEnd"/>
      <w:r w:rsidRPr="00CD361F">
        <w:t xml:space="preserve"> Земельного участка не в соответствии с видом его разрешенного использования;</w:t>
      </w:r>
    </w:p>
    <w:p w14:paraId="0FC200CE" w14:textId="77777777" w:rsidR="00E30060" w:rsidRPr="00CD361F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proofErr w:type="gramStart"/>
      <w:r w:rsidRPr="00CD361F">
        <w:t>использовании</w:t>
      </w:r>
      <w:proofErr w:type="gramEnd"/>
      <w:r w:rsidRPr="00CD361F">
        <w:t xml:space="preserve"> Земельного участка не в соответствии с его целевым назначением;</w:t>
      </w:r>
    </w:p>
    <w:p w14:paraId="20A5989C" w14:textId="77777777" w:rsidR="00E30060" w:rsidRPr="00CD361F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CD361F">
        <w:t>неиспользовании/не освоении Земельного участка в течени</w:t>
      </w:r>
      <w:proofErr w:type="gramStart"/>
      <w:r w:rsidRPr="00CD361F">
        <w:t>и</w:t>
      </w:r>
      <w:proofErr w:type="gramEnd"/>
      <w:r w:rsidRPr="00CD361F">
        <w:t xml:space="preserve"> 1 года;</w:t>
      </w:r>
    </w:p>
    <w:p w14:paraId="0BDC4DE0" w14:textId="77777777" w:rsidR="00E30060" w:rsidRPr="00CD361F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CD361F">
        <w:t xml:space="preserve">не </w:t>
      </w:r>
      <w:proofErr w:type="gramStart"/>
      <w:r w:rsidRPr="00CD361F">
        <w:t>внесении</w:t>
      </w:r>
      <w:proofErr w:type="gramEnd"/>
      <w:r w:rsidRPr="00CD361F">
        <w:t xml:space="preserve"> арендной платы либо внесение не в полном объеме более чем 2 (два) периодов подряд; </w:t>
      </w:r>
    </w:p>
    <w:p w14:paraId="1DA43C81" w14:textId="77777777" w:rsidR="00E30060" w:rsidRPr="00CD361F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CD361F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14:paraId="40B1E832" w14:textId="77777777" w:rsidR="00E30060" w:rsidRPr="00CD361F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CD361F">
        <w:t>в случае переуступки Арендатором прав и обязанностей по настоящему договору при наличии непогашенной задолженности Арендатора перед Арендодателем;</w:t>
      </w:r>
    </w:p>
    <w:p w14:paraId="04259D03" w14:textId="77777777" w:rsidR="00E30060" w:rsidRPr="00CD361F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CD361F">
        <w:t>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14:paraId="32051D36" w14:textId="77777777" w:rsidR="00E30060" w:rsidRPr="00CD361F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CD361F">
        <w:t xml:space="preserve">в случае осуществления Арендатором самовольной постройки на Земельном участке. </w:t>
      </w:r>
    </w:p>
    <w:p w14:paraId="093E5F09" w14:textId="77777777" w:rsidR="00E30060" w:rsidRPr="00CD361F" w:rsidRDefault="00E30060" w:rsidP="002B4D1F">
      <w:pPr>
        <w:tabs>
          <w:tab w:val="left" w:pos="1142"/>
        </w:tabs>
        <w:ind w:firstLine="709"/>
        <w:jc w:val="both"/>
      </w:pPr>
      <w:r w:rsidRPr="00CD361F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14:paraId="38D09B83" w14:textId="77777777" w:rsidR="00E30060" w:rsidRPr="00CD361F" w:rsidRDefault="00E30060" w:rsidP="002B4D1F">
      <w:pPr>
        <w:tabs>
          <w:tab w:val="left" w:pos="1149"/>
        </w:tabs>
        <w:ind w:firstLine="709"/>
        <w:jc w:val="both"/>
      </w:pPr>
      <w:r w:rsidRPr="00CD361F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CD361F">
        <w:rPr>
          <w:bCs/>
        </w:rPr>
        <w:t>Российской Федерации, законодательство Московской области</w:t>
      </w:r>
      <w:r w:rsidRPr="00CD361F">
        <w:t>.</w:t>
      </w:r>
    </w:p>
    <w:p w14:paraId="35EAAFC1" w14:textId="77777777" w:rsidR="00E30060" w:rsidRPr="00CD361F" w:rsidRDefault="00E30060" w:rsidP="002B4D1F">
      <w:pPr>
        <w:tabs>
          <w:tab w:val="left" w:pos="1185"/>
        </w:tabs>
        <w:ind w:firstLine="709"/>
        <w:jc w:val="both"/>
      </w:pPr>
      <w:r w:rsidRPr="00CD361F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CD361F">
        <w:rPr>
          <w:bCs/>
        </w:rPr>
        <w:t>законодательством</w:t>
      </w:r>
      <w:r w:rsidRPr="00CD361F">
        <w:t xml:space="preserve"> Московской области.</w:t>
      </w:r>
    </w:p>
    <w:p w14:paraId="07655DAD" w14:textId="77777777" w:rsidR="00E30060" w:rsidRPr="00CD361F" w:rsidRDefault="00E30060" w:rsidP="002B4D1F">
      <w:pPr>
        <w:tabs>
          <w:tab w:val="left" w:pos="1185"/>
        </w:tabs>
        <w:ind w:firstLine="709"/>
        <w:jc w:val="both"/>
      </w:pPr>
      <w:r w:rsidRPr="00CD361F">
        <w:t xml:space="preserve">4.1.5. Изъять Земельный участок в порядке, установленном действующим законодательством </w:t>
      </w:r>
      <w:r w:rsidRPr="00CD361F">
        <w:rPr>
          <w:bCs/>
        </w:rPr>
        <w:t>Российской Федерации, законодательством Московской области</w:t>
      </w:r>
      <w:r w:rsidRPr="00CD361F">
        <w:t>.</w:t>
      </w:r>
    </w:p>
    <w:p w14:paraId="56C7722A" w14:textId="77777777" w:rsidR="00E30060" w:rsidRPr="00CD361F" w:rsidRDefault="00E30060" w:rsidP="002B4D1F">
      <w:pPr>
        <w:ind w:firstLine="709"/>
        <w:jc w:val="both"/>
      </w:pPr>
      <w:r w:rsidRPr="00CD361F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CD361F">
        <w:rPr>
          <w:i/>
        </w:rPr>
        <w:t xml:space="preserve"> </w:t>
      </w:r>
    </w:p>
    <w:p w14:paraId="3C739790" w14:textId="77777777" w:rsidR="00E30060" w:rsidRPr="00CD361F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18" w:name="bookmark8"/>
    </w:p>
    <w:p w14:paraId="398A5524" w14:textId="77777777" w:rsidR="00E30060" w:rsidRPr="00CD361F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CD361F">
        <w:t>4.2. Арендодатель обязан:</w:t>
      </w:r>
      <w:bookmarkEnd w:id="118"/>
    </w:p>
    <w:p w14:paraId="0AF11A27" w14:textId="77777777" w:rsidR="00E30060" w:rsidRPr="00CD361F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CD361F">
        <w:t>4.2.1. Передать Арендатору Земельный участок по акту приема-передачи в течение __ дней с момента подписания настоящего договора.</w:t>
      </w:r>
    </w:p>
    <w:p w14:paraId="5E84F600" w14:textId="77777777" w:rsidR="00E30060" w:rsidRPr="00CD361F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CD361F">
        <w:t>4.2.2. Не чинить препятствия Арендатору в правомерном использовании (владении и пользовании) Земельного участка.</w:t>
      </w:r>
    </w:p>
    <w:p w14:paraId="2DDE41CE" w14:textId="77777777" w:rsidR="00E30060" w:rsidRPr="00CD361F" w:rsidRDefault="00E30060" w:rsidP="002B4D1F">
      <w:pPr>
        <w:ind w:firstLine="709"/>
        <w:jc w:val="both"/>
      </w:pPr>
      <w:r w:rsidRPr="00CD361F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CD361F">
        <w:rPr>
          <w:bCs/>
        </w:rPr>
        <w:t>Российской Федерации, законодательства Московской области</w:t>
      </w:r>
      <w:r w:rsidRPr="00CD361F">
        <w:t>, регулирующего правоотношения по настоящему договору.</w:t>
      </w:r>
    </w:p>
    <w:p w14:paraId="428F5394" w14:textId="77777777" w:rsidR="00E30060" w:rsidRPr="00CD361F" w:rsidRDefault="00E30060" w:rsidP="002B4D1F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119" w:name="bookmark9"/>
      <w:r w:rsidRPr="00CD361F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14:paraId="0F862325" w14:textId="77777777" w:rsidR="00E30060" w:rsidRPr="00CD361F" w:rsidRDefault="00E30060" w:rsidP="002B4D1F">
      <w:pPr>
        <w:keepNext/>
        <w:keepLines/>
        <w:tabs>
          <w:tab w:val="left" w:pos="945"/>
        </w:tabs>
        <w:ind w:firstLine="709"/>
        <w:jc w:val="both"/>
        <w:rPr>
          <w:b/>
        </w:rPr>
      </w:pPr>
    </w:p>
    <w:p w14:paraId="27FEF5C5" w14:textId="77777777" w:rsidR="00E30060" w:rsidRPr="00CD361F" w:rsidRDefault="00E30060" w:rsidP="002B4D1F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CD361F">
        <w:t>4.3. Арендатор имеет право:</w:t>
      </w:r>
      <w:bookmarkEnd w:id="119"/>
    </w:p>
    <w:p w14:paraId="7B274A4C" w14:textId="77777777" w:rsidR="00E30060" w:rsidRPr="00CD361F" w:rsidRDefault="00E30060" w:rsidP="002B4D1F">
      <w:pPr>
        <w:tabs>
          <w:tab w:val="left" w:pos="1275"/>
        </w:tabs>
        <w:ind w:firstLine="709"/>
        <w:jc w:val="both"/>
      </w:pPr>
      <w:r w:rsidRPr="00CD361F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14:paraId="2D5A4D9B" w14:textId="77777777" w:rsidR="00E30060" w:rsidRPr="00CD361F" w:rsidRDefault="00E30060" w:rsidP="002B4D1F">
      <w:pPr>
        <w:tabs>
          <w:tab w:val="left" w:pos="1278"/>
        </w:tabs>
        <w:ind w:firstLine="709"/>
        <w:jc w:val="both"/>
      </w:pPr>
      <w:r w:rsidRPr="00CD361F">
        <w:lastRenderedPageBreak/>
        <w:t xml:space="preserve">4.3.2. Возводить с соблюдением правил землепользования и </w:t>
      </w:r>
      <w:proofErr w:type="gramStart"/>
      <w:r w:rsidRPr="00CD361F">
        <w:t>застройки здания</w:t>
      </w:r>
      <w:proofErr w:type="gramEnd"/>
      <w:r w:rsidRPr="00CD361F">
        <w:t>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14:paraId="7C6000DB" w14:textId="77777777" w:rsidR="00E30060" w:rsidRPr="00CD361F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20" w:name="bookmark10"/>
      <w:r w:rsidRPr="00CD361F">
        <w:t>4.4. Арендатор обязан:</w:t>
      </w:r>
      <w:bookmarkEnd w:id="120"/>
    </w:p>
    <w:p w14:paraId="0A0DD1B1" w14:textId="77777777" w:rsidR="00E30060" w:rsidRPr="00CD361F" w:rsidRDefault="00E30060" w:rsidP="002B4D1F">
      <w:pPr>
        <w:tabs>
          <w:tab w:val="left" w:pos="1118"/>
        </w:tabs>
        <w:ind w:firstLine="709"/>
        <w:jc w:val="both"/>
      </w:pPr>
      <w:r w:rsidRPr="00CD361F">
        <w:t>4.4.1</w:t>
      </w:r>
      <w:proofErr w:type="gramStart"/>
      <w:r w:rsidRPr="00CD361F">
        <w:t xml:space="preserve"> И</w:t>
      </w:r>
      <w:proofErr w:type="gramEnd"/>
      <w:r w:rsidRPr="00CD361F">
        <w:t>спользовать участок в соответствии с целью и условиями его предоставления.</w:t>
      </w:r>
    </w:p>
    <w:p w14:paraId="4F3217CA" w14:textId="77777777" w:rsidR="00E30060" w:rsidRPr="00CD361F" w:rsidRDefault="00E30060" w:rsidP="002B4D1F">
      <w:pPr>
        <w:tabs>
          <w:tab w:val="left" w:pos="1149"/>
        </w:tabs>
        <w:ind w:firstLine="709"/>
        <w:jc w:val="both"/>
      </w:pPr>
      <w:r w:rsidRPr="00CD361F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4FC78BD4" w14:textId="77777777" w:rsidR="00E30060" w:rsidRPr="00CD361F" w:rsidRDefault="00E30060" w:rsidP="002B4D1F">
      <w:pPr>
        <w:tabs>
          <w:tab w:val="left" w:pos="1232"/>
        </w:tabs>
        <w:ind w:firstLine="709"/>
        <w:jc w:val="both"/>
      </w:pPr>
      <w:r w:rsidRPr="00CD361F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354C2FFD" w14:textId="77777777" w:rsidR="00E30060" w:rsidRPr="00CD361F" w:rsidRDefault="00E30060" w:rsidP="002B4D1F">
      <w:pPr>
        <w:tabs>
          <w:tab w:val="left" w:pos="1138"/>
        </w:tabs>
        <w:ind w:firstLine="709"/>
        <w:jc w:val="both"/>
      </w:pPr>
      <w:r w:rsidRPr="00CD361F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14:paraId="46D9CCEF" w14:textId="77777777" w:rsidR="00E30060" w:rsidRPr="00CD361F" w:rsidRDefault="00E30060" w:rsidP="002B4D1F">
      <w:pPr>
        <w:tabs>
          <w:tab w:val="left" w:pos="1160"/>
        </w:tabs>
        <w:ind w:firstLine="709"/>
        <w:jc w:val="both"/>
        <w:rPr>
          <w:i/>
        </w:rPr>
      </w:pPr>
      <w:r w:rsidRPr="00CD361F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CD361F">
        <w:rPr>
          <w:i/>
        </w:rPr>
        <w:t>(в случае если такие расположены на земельном участке).</w:t>
      </w:r>
    </w:p>
    <w:p w14:paraId="2C97C65D" w14:textId="77777777" w:rsidR="00E30060" w:rsidRPr="00CD361F" w:rsidRDefault="00E30060" w:rsidP="002B4D1F">
      <w:pPr>
        <w:tabs>
          <w:tab w:val="left" w:pos="1239"/>
        </w:tabs>
        <w:ind w:firstLine="709"/>
        <w:jc w:val="both"/>
      </w:pPr>
      <w:r w:rsidRPr="00CD361F">
        <w:t xml:space="preserve">4.4.6. В десятидневный срок со дня изменения своего наименования </w:t>
      </w:r>
      <w:r w:rsidRPr="00CD361F">
        <w:rPr>
          <w:i/>
        </w:rPr>
        <w:t xml:space="preserve">(для юридических лиц), </w:t>
      </w:r>
      <w:r w:rsidRPr="00CD361F">
        <w:t>местонахождения (почтового адреса) и контактного телефона письменно сообщить о таких изменениях Арендодателю.</w:t>
      </w:r>
    </w:p>
    <w:p w14:paraId="55A1B9F2" w14:textId="77777777" w:rsidR="00E30060" w:rsidRPr="00CD361F" w:rsidRDefault="00E30060" w:rsidP="002B4D1F">
      <w:pPr>
        <w:tabs>
          <w:tab w:val="left" w:pos="1239"/>
        </w:tabs>
        <w:ind w:firstLine="709"/>
        <w:jc w:val="both"/>
      </w:pPr>
      <w:r w:rsidRPr="00CD361F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14:paraId="386762CA" w14:textId="77777777" w:rsidR="00E30060" w:rsidRPr="00CD361F" w:rsidRDefault="00E30060" w:rsidP="002B4D1F">
      <w:pPr>
        <w:tabs>
          <w:tab w:val="left" w:pos="1239"/>
        </w:tabs>
        <w:ind w:firstLine="709"/>
        <w:jc w:val="both"/>
      </w:pPr>
      <w:r w:rsidRPr="00CD361F">
        <w:t xml:space="preserve">4.4.8. Осуществлять мероприятия по охране земель, установленные действующим законодательством </w:t>
      </w:r>
      <w:r w:rsidRPr="00CD361F">
        <w:rPr>
          <w:bCs/>
        </w:rPr>
        <w:t>Российской Федерации, законодательством Московской области</w:t>
      </w:r>
      <w:r w:rsidRPr="00CD361F">
        <w:t>.</w:t>
      </w:r>
    </w:p>
    <w:p w14:paraId="7145AC1B" w14:textId="77777777" w:rsidR="00E30060" w:rsidRPr="00CD361F" w:rsidRDefault="00E30060" w:rsidP="002B4D1F">
      <w:pPr>
        <w:tabs>
          <w:tab w:val="left" w:pos="1239"/>
        </w:tabs>
        <w:ind w:firstLine="709"/>
        <w:jc w:val="both"/>
        <w:rPr>
          <w:i/>
        </w:rPr>
      </w:pPr>
      <w:r w:rsidRPr="00CD361F">
        <w:t>4.4.9. Беспрепятственно допускать представителей ____________, являющегося собственником линейного объекта - ___________, а также представителей организации, осуществляющей эксплуатацию линейного объекта, в целях обеспечения его безопасности. (</w:t>
      </w:r>
      <w:r w:rsidRPr="00CD361F">
        <w:rPr>
          <w:i/>
        </w:rPr>
        <w:t>В случае</w:t>
      </w:r>
      <w:proofErr w:type="gramStart"/>
      <w:r w:rsidRPr="00CD361F">
        <w:rPr>
          <w:i/>
        </w:rPr>
        <w:t>,</w:t>
      </w:r>
      <w:proofErr w:type="gramEnd"/>
      <w:r w:rsidRPr="00CD361F">
        <w:rPr>
          <w:i/>
        </w:rPr>
        <w:t xml:space="preserve"> если земельный участок полностью или частично расположен в охранной зоне, установленной в отношении линейного объекта)</w:t>
      </w:r>
    </w:p>
    <w:p w14:paraId="18E88803" w14:textId="77777777" w:rsidR="00E30060" w:rsidRPr="00CD361F" w:rsidRDefault="00E30060" w:rsidP="002B4D1F">
      <w:pPr>
        <w:tabs>
          <w:tab w:val="left" w:pos="1188"/>
        </w:tabs>
        <w:ind w:firstLine="709"/>
        <w:jc w:val="both"/>
      </w:pPr>
      <w:r w:rsidRPr="00CD361F"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14:paraId="2BB6ACD7" w14:textId="77777777" w:rsidR="00E30060" w:rsidRPr="00CD361F" w:rsidRDefault="00E30060" w:rsidP="002B4D1F">
      <w:pPr>
        <w:tabs>
          <w:tab w:val="left" w:pos="1188"/>
        </w:tabs>
        <w:ind w:firstLine="709"/>
        <w:jc w:val="both"/>
      </w:pPr>
      <w:r w:rsidRPr="00CD361F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14:paraId="1A116E1A" w14:textId="77777777" w:rsidR="00E30060" w:rsidRPr="00CD361F" w:rsidRDefault="00E30060" w:rsidP="002B4D1F">
      <w:pPr>
        <w:tabs>
          <w:tab w:val="left" w:pos="1332"/>
        </w:tabs>
        <w:ind w:firstLine="709"/>
        <w:jc w:val="both"/>
      </w:pPr>
      <w:r w:rsidRPr="00CD361F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14:paraId="29B9A58D" w14:textId="77777777" w:rsidR="00E30060" w:rsidRPr="00CD361F" w:rsidRDefault="00E30060" w:rsidP="00E30060">
      <w:pPr>
        <w:tabs>
          <w:tab w:val="left" w:pos="1332"/>
        </w:tabs>
        <w:ind w:firstLine="709"/>
      </w:pPr>
    </w:p>
    <w:p w14:paraId="5210DE59" w14:textId="77777777" w:rsidR="00E30060" w:rsidRPr="00CD361F" w:rsidRDefault="00E30060" w:rsidP="00E30060">
      <w:pPr>
        <w:keepNext/>
        <w:keepLines/>
        <w:ind w:firstLine="709"/>
        <w:jc w:val="center"/>
        <w:rPr>
          <w:b/>
        </w:rPr>
      </w:pPr>
      <w:bookmarkStart w:id="121" w:name="bookmark11"/>
      <w:r w:rsidRPr="00CD361F">
        <w:t>V. Ответственность сторон</w:t>
      </w:r>
      <w:bookmarkEnd w:id="121"/>
    </w:p>
    <w:p w14:paraId="6C2EEB26" w14:textId="77777777" w:rsidR="00E30060" w:rsidRPr="00CD361F" w:rsidRDefault="00E30060" w:rsidP="002B4D1F">
      <w:pPr>
        <w:tabs>
          <w:tab w:val="left" w:pos="1044"/>
        </w:tabs>
        <w:ind w:firstLine="709"/>
        <w:jc w:val="both"/>
      </w:pPr>
      <w:r w:rsidRPr="00CD361F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14:paraId="5F000372" w14:textId="77777777" w:rsidR="00E30060" w:rsidRPr="00CD361F" w:rsidRDefault="00E30060" w:rsidP="002B4D1F">
      <w:pPr>
        <w:tabs>
          <w:tab w:val="left" w:pos="1066"/>
        </w:tabs>
        <w:ind w:firstLine="709"/>
        <w:jc w:val="both"/>
      </w:pPr>
      <w:r w:rsidRPr="00CD361F">
        <w:t xml:space="preserve">5.2. По требованию Арендодателя настоящий договор аренды </w:t>
      </w:r>
      <w:proofErr w:type="gramStart"/>
      <w:r w:rsidRPr="00CD361F">
        <w:t>может быть досрочно расторгнут</w:t>
      </w:r>
      <w:proofErr w:type="gramEnd"/>
      <w:r w:rsidRPr="00CD361F">
        <w:t xml:space="preserve"> судом в случаях, указанных в п. 4.1.1 настоящего договора.</w:t>
      </w:r>
    </w:p>
    <w:p w14:paraId="1E9102F5" w14:textId="77777777" w:rsidR="00E30060" w:rsidRPr="00CD361F" w:rsidRDefault="00E30060" w:rsidP="002B4D1F">
      <w:pPr>
        <w:ind w:firstLine="709"/>
        <w:jc w:val="both"/>
      </w:pPr>
      <w:r w:rsidRPr="00CD361F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</w:t>
      </w:r>
      <w:proofErr w:type="gramStart"/>
      <w:r w:rsidRPr="00CD361F">
        <w:t>и</w:t>
      </w:r>
      <w:proofErr w:type="gramEnd"/>
      <w:r w:rsidRPr="00CD361F">
        <w:t xml:space="preserve"> 30 дней с момента ее направления.</w:t>
      </w:r>
    </w:p>
    <w:p w14:paraId="3C2B42FA" w14:textId="77777777" w:rsidR="00E30060" w:rsidRPr="00CD361F" w:rsidRDefault="00E30060" w:rsidP="002B4D1F">
      <w:pPr>
        <w:tabs>
          <w:tab w:val="left" w:pos="1008"/>
        </w:tabs>
        <w:ind w:firstLine="709"/>
        <w:jc w:val="both"/>
        <w:rPr>
          <w:color w:val="FF0000"/>
        </w:rPr>
      </w:pPr>
      <w:r w:rsidRPr="00CD361F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CD361F">
        <w:rPr>
          <w:color w:val="FF0000"/>
        </w:rPr>
        <w:t xml:space="preserve"> </w:t>
      </w:r>
    </w:p>
    <w:p w14:paraId="62B53FB8" w14:textId="77777777" w:rsidR="00E30060" w:rsidRPr="00CD361F" w:rsidRDefault="00E30060" w:rsidP="00E30060">
      <w:pPr>
        <w:keepNext/>
        <w:keepLines/>
        <w:ind w:firstLine="709"/>
        <w:jc w:val="center"/>
        <w:rPr>
          <w:rStyle w:val="54"/>
          <w:sz w:val="24"/>
          <w:szCs w:val="24"/>
        </w:rPr>
      </w:pPr>
      <w:bookmarkStart w:id="122" w:name="bookmark12"/>
    </w:p>
    <w:p w14:paraId="5E5A59F2" w14:textId="77777777" w:rsidR="00E30060" w:rsidRPr="00CD361F" w:rsidRDefault="00E30060" w:rsidP="00E30060">
      <w:pPr>
        <w:keepNext/>
        <w:keepLines/>
        <w:ind w:firstLine="709"/>
        <w:jc w:val="center"/>
        <w:rPr>
          <w:b/>
        </w:rPr>
      </w:pPr>
      <w:r w:rsidRPr="00CD361F">
        <w:rPr>
          <w:rStyle w:val="54"/>
          <w:sz w:val="24"/>
          <w:szCs w:val="24"/>
        </w:rPr>
        <w:t>V</w:t>
      </w:r>
      <w:r w:rsidRPr="00CD361F">
        <w:rPr>
          <w:rStyle w:val="54"/>
          <w:sz w:val="24"/>
          <w:szCs w:val="24"/>
          <w:lang w:val="en-US"/>
        </w:rPr>
        <w:t>I</w:t>
      </w:r>
      <w:r w:rsidRPr="00CD361F">
        <w:rPr>
          <w:rStyle w:val="54"/>
          <w:sz w:val="24"/>
          <w:szCs w:val="24"/>
        </w:rPr>
        <w:t>.</w:t>
      </w:r>
      <w:r w:rsidRPr="00CD361F">
        <w:t xml:space="preserve"> Рассмотрение</w:t>
      </w:r>
      <w:r w:rsidRPr="00CD361F">
        <w:rPr>
          <w:rStyle w:val="54"/>
          <w:sz w:val="24"/>
          <w:szCs w:val="24"/>
        </w:rPr>
        <w:t xml:space="preserve"> споров</w:t>
      </w:r>
      <w:bookmarkEnd w:id="122"/>
    </w:p>
    <w:p w14:paraId="4B398C87" w14:textId="77777777" w:rsidR="00E30060" w:rsidRPr="00CD361F" w:rsidRDefault="00E30060" w:rsidP="002B4D1F">
      <w:pPr>
        <w:autoSpaceDE w:val="0"/>
        <w:autoSpaceDN w:val="0"/>
        <w:adjustRightInd w:val="0"/>
        <w:ind w:firstLine="709"/>
        <w:jc w:val="both"/>
      </w:pPr>
      <w:bookmarkStart w:id="123" w:name="bookmark13"/>
      <w:r w:rsidRPr="00CD361F">
        <w:t>6.1. Все споры и разногласия, которые могут возникнуть между Сторонами, разрешаются путем переговоров.</w:t>
      </w:r>
    </w:p>
    <w:p w14:paraId="79D0FB4B" w14:textId="77777777" w:rsidR="00E30060" w:rsidRPr="00CD361F" w:rsidRDefault="00E30060" w:rsidP="002B4D1F">
      <w:pPr>
        <w:autoSpaceDE w:val="0"/>
        <w:autoSpaceDN w:val="0"/>
        <w:adjustRightInd w:val="0"/>
        <w:ind w:firstLine="709"/>
        <w:jc w:val="both"/>
      </w:pPr>
      <w:r w:rsidRPr="00CD361F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14:paraId="61456DCC" w14:textId="77777777" w:rsidR="00E30060" w:rsidRPr="00CD361F" w:rsidRDefault="00E30060" w:rsidP="00E30060">
      <w:pPr>
        <w:autoSpaceDE w:val="0"/>
        <w:autoSpaceDN w:val="0"/>
        <w:adjustRightInd w:val="0"/>
        <w:ind w:firstLine="709"/>
        <w:jc w:val="both"/>
      </w:pPr>
    </w:p>
    <w:p w14:paraId="3F920732" w14:textId="77777777" w:rsidR="00E30060" w:rsidRPr="00CD361F" w:rsidRDefault="00E30060" w:rsidP="00E30060">
      <w:pPr>
        <w:keepNext/>
        <w:keepLines/>
        <w:ind w:firstLine="709"/>
        <w:jc w:val="center"/>
        <w:rPr>
          <w:b/>
        </w:rPr>
      </w:pPr>
      <w:r w:rsidRPr="00CD361F">
        <w:lastRenderedPageBreak/>
        <w:t>V</w:t>
      </w:r>
      <w:r w:rsidRPr="00CD361F">
        <w:rPr>
          <w:lang w:val="en-US"/>
        </w:rPr>
        <w:t>I</w:t>
      </w:r>
      <w:r w:rsidRPr="00CD361F">
        <w:t xml:space="preserve">I. Изменение условий договора </w:t>
      </w:r>
      <w:bookmarkEnd w:id="123"/>
    </w:p>
    <w:p w14:paraId="602AEC11" w14:textId="77777777" w:rsidR="00E30060" w:rsidRPr="00CD361F" w:rsidRDefault="00E30060" w:rsidP="002B4D1F">
      <w:pPr>
        <w:tabs>
          <w:tab w:val="left" w:pos="1102"/>
        </w:tabs>
        <w:ind w:firstLine="709"/>
        <w:jc w:val="both"/>
        <w:rPr>
          <w:i/>
        </w:rPr>
      </w:pPr>
      <w:r w:rsidRPr="00CD361F">
        <w:t xml:space="preserve"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 </w:t>
      </w:r>
      <w:r w:rsidRPr="00CD361F">
        <w:rPr>
          <w:i/>
        </w:rPr>
        <w:t>(для договоров, заключенных на срок более 1 года).</w:t>
      </w:r>
    </w:p>
    <w:p w14:paraId="69AF3F62" w14:textId="77777777" w:rsidR="00E30060" w:rsidRPr="00CD361F" w:rsidRDefault="00E30060" w:rsidP="002B4D1F">
      <w:pPr>
        <w:tabs>
          <w:tab w:val="left" w:pos="1102"/>
        </w:tabs>
        <w:ind w:firstLine="709"/>
        <w:jc w:val="both"/>
      </w:pPr>
      <w:r w:rsidRPr="00CD361F">
        <w:t>7.2. Изменение вида разрешенного использования Земельного участка не допускается.</w:t>
      </w:r>
    </w:p>
    <w:p w14:paraId="031F926F" w14:textId="77777777" w:rsidR="00E30060" w:rsidRPr="00CD361F" w:rsidRDefault="00E30060" w:rsidP="00E30060">
      <w:pPr>
        <w:tabs>
          <w:tab w:val="left" w:pos="1055"/>
        </w:tabs>
        <w:ind w:firstLine="709"/>
        <w:rPr>
          <w:i/>
        </w:rPr>
      </w:pPr>
    </w:p>
    <w:p w14:paraId="6D415B27" w14:textId="77777777" w:rsidR="00E30060" w:rsidRPr="00CD361F" w:rsidRDefault="00E30060" w:rsidP="00E30060">
      <w:pPr>
        <w:keepNext/>
        <w:keepLines/>
        <w:ind w:firstLine="709"/>
        <w:jc w:val="center"/>
        <w:rPr>
          <w:b/>
        </w:rPr>
      </w:pPr>
      <w:bookmarkStart w:id="124" w:name="bookmark14"/>
      <w:r w:rsidRPr="00CD361F">
        <w:t>VI</w:t>
      </w:r>
      <w:r w:rsidRPr="00CD361F">
        <w:rPr>
          <w:lang w:val="en-US"/>
        </w:rPr>
        <w:t>I</w:t>
      </w:r>
      <w:r w:rsidRPr="00CD361F">
        <w:t>I. Дополнительные и особые условия договора</w:t>
      </w:r>
      <w:bookmarkEnd w:id="124"/>
    </w:p>
    <w:p w14:paraId="7F52D529" w14:textId="77777777" w:rsidR="00E30060" w:rsidRPr="00CD361F" w:rsidRDefault="00E30060" w:rsidP="002B4D1F">
      <w:pPr>
        <w:tabs>
          <w:tab w:val="left" w:pos="992"/>
        </w:tabs>
        <w:ind w:firstLine="709"/>
        <w:jc w:val="both"/>
      </w:pPr>
      <w:r w:rsidRPr="00CD361F">
        <w:t xml:space="preserve">8.1. О форс-мажорных обстоятельствах каждая из сторон обязана немедленно известить </w:t>
      </w:r>
      <w:proofErr w:type="gramStart"/>
      <w:r w:rsidRPr="00CD361F">
        <w:t>другую</w:t>
      </w:r>
      <w:proofErr w:type="gramEnd"/>
      <w:r w:rsidRPr="00CD361F"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CD361F">
        <w:t>ств св</w:t>
      </w:r>
      <w:proofErr w:type="gramEnd"/>
      <w:r w:rsidRPr="00CD361F">
        <w:t>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14:paraId="27C88FB1" w14:textId="77777777" w:rsidR="00E30060" w:rsidRPr="00CD361F" w:rsidRDefault="00E30060" w:rsidP="002B4D1F">
      <w:pPr>
        <w:ind w:firstLine="709"/>
        <w:jc w:val="both"/>
      </w:pPr>
      <w:r w:rsidRPr="00CD361F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14:paraId="543D2E46" w14:textId="77777777" w:rsidR="00E30060" w:rsidRPr="00CD361F" w:rsidRDefault="00E30060" w:rsidP="002B4D1F">
      <w:pPr>
        <w:ind w:firstLine="709"/>
        <w:jc w:val="both"/>
        <w:rPr>
          <w:i/>
        </w:rPr>
      </w:pPr>
      <w:r w:rsidRPr="00CD361F">
        <w:t xml:space="preserve">8.3. </w:t>
      </w:r>
      <w:r w:rsidRPr="00CD361F">
        <w:rPr>
          <w:i/>
        </w:rPr>
        <w:t xml:space="preserve">Вариант 1. </w:t>
      </w:r>
      <w:r w:rsidRPr="00CD361F">
        <w:t xml:space="preserve"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 </w:t>
      </w:r>
      <w:r w:rsidRPr="00CD361F">
        <w:rPr>
          <w:i/>
        </w:rPr>
        <w:t>(для договоров, заключенных на срок более 1 года).</w:t>
      </w:r>
    </w:p>
    <w:p w14:paraId="4A251D61" w14:textId="77777777" w:rsidR="00E30060" w:rsidRPr="00CD361F" w:rsidRDefault="00E30060" w:rsidP="002B4D1F">
      <w:pPr>
        <w:ind w:firstLine="709"/>
        <w:jc w:val="both"/>
        <w:rPr>
          <w:i/>
        </w:rPr>
      </w:pPr>
      <w:r w:rsidRPr="00CD361F">
        <w:t xml:space="preserve"> </w:t>
      </w:r>
      <w:r w:rsidRPr="00CD361F">
        <w:rPr>
          <w:i/>
        </w:rPr>
        <w:t xml:space="preserve">Вариант 2. </w:t>
      </w:r>
      <w:r w:rsidRPr="00CD361F">
        <w:t xml:space="preserve">Настоящий договор составлен в 2 экземплярах, имеющих равную юридическую силу, по одному для каждой из Сторон </w:t>
      </w:r>
      <w:r w:rsidRPr="00CD361F">
        <w:rPr>
          <w:i/>
        </w:rPr>
        <w:t>(для договоров аренды, заключенных на срок менее 1 года).</w:t>
      </w:r>
    </w:p>
    <w:p w14:paraId="0CE4E5F0" w14:textId="77777777" w:rsidR="00E30060" w:rsidRPr="00CD361F" w:rsidRDefault="00E30060" w:rsidP="00E30060">
      <w:pPr>
        <w:ind w:firstLine="709"/>
        <w:rPr>
          <w:i/>
        </w:rPr>
      </w:pPr>
    </w:p>
    <w:p w14:paraId="4455D78B" w14:textId="77777777" w:rsidR="00E30060" w:rsidRPr="00CD361F" w:rsidRDefault="00E30060" w:rsidP="00E30060">
      <w:pPr>
        <w:ind w:firstLine="709"/>
      </w:pPr>
    </w:p>
    <w:p w14:paraId="2C3AC18B" w14:textId="77777777" w:rsidR="00E30060" w:rsidRPr="00CD361F" w:rsidRDefault="00E30060" w:rsidP="00E30060">
      <w:pPr>
        <w:jc w:val="center"/>
      </w:pPr>
      <w:r w:rsidRPr="00CD361F">
        <w:rPr>
          <w:rStyle w:val="afff8"/>
          <w:sz w:val="24"/>
          <w:szCs w:val="24"/>
          <w:lang w:val="en-US"/>
        </w:rPr>
        <w:t>IX</w:t>
      </w:r>
      <w:r w:rsidRPr="00CD361F">
        <w:rPr>
          <w:rStyle w:val="afff8"/>
          <w:sz w:val="24"/>
          <w:szCs w:val="24"/>
        </w:rPr>
        <w:t xml:space="preserve">. Приложения </w:t>
      </w:r>
    </w:p>
    <w:p w14:paraId="651FC75D" w14:textId="77777777" w:rsidR="00E30060" w:rsidRPr="00CD361F" w:rsidRDefault="00E30060" w:rsidP="00E30060">
      <w:pPr>
        <w:ind w:firstLine="709"/>
      </w:pPr>
      <w:r w:rsidRPr="00CD361F">
        <w:t>К настоящему договору прилагается и является его неотъемлемой частью:</w:t>
      </w:r>
    </w:p>
    <w:p w14:paraId="0F301AC6" w14:textId="77777777" w:rsidR="00E30060" w:rsidRPr="00CD361F" w:rsidRDefault="00E30060" w:rsidP="00E30060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CD361F">
        <w:t>Протокол проведения торгов (Приложение 1)</w:t>
      </w:r>
    </w:p>
    <w:p w14:paraId="437FC531" w14:textId="77777777" w:rsidR="00E30060" w:rsidRPr="00CD361F" w:rsidRDefault="00E30060" w:rsidP="00E30060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CD361F">
        <w:t>Расчет арендной платы (Приложение 2)</w:t>
      </w:r>
    </w:p>
    <w:p w14:paraId="17BCC989" w14:textId="77777777" w:rsidR="00E30060" w:rsidRPr="00CD361F" w:rsidRDefault="00E30060" w:rsidP="00E30060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CD361F">
        <w:t xml:space="preserve">Акт приема-передачи земельного участка (Приложение 3). </w:t>
      </w:r>
    </w:p>
    <w:p w14:paraId="408C535A" w14:textId="77777777" w:rsidR="00E30060" w:rsidRPr="00CD361F" w:rsidRDefault="00E30060" w:rsidP="00E30060">
      <w:pPr>
        <w:tabs>
          <w:tab w:val="left" w:pos="358"/>
        </w:tabs>
        <w:jc w:val="center"/>
      </w:pPr>
    </w:p>
    <w:p w14:paraId="62668194" w14:textId="77777777" w:rsidR="00E30060" w:rsidRPr="00CD361F" w:rsidRDefault="00E30060" w:rsidP="00E30060">
      <w:pPr>
        <w:tabs>
          <w:tab w:val="left" w:pos="358"/>
        </w:tabs>
        <w:jc w:val="center"/>
      </w:pPr>
    </w:p>
    <w:p w14:paraId="1185FB76" w14:textId="77777777" w:rsidR="00E30060" w:rsidRPr="00CD361F" w:rsidRDefault="00E30060" w:rsidP="00E30060">
      <w:pPr>
        <w:tabs>
          <w:tab w:val="left" w:pos="358"/>
        </w:tabs>
        <w:jc w:val="center"/>
      </w:pPr>
      <w:r w:rsidRPr="00CD361F">
        <w:rPr>
          <w:lang w:val="en-US"/>
        </w:rPr>
        <w:t>X</w:t>
      </w:r>
      <w:r w:rsidRPr="00CD361F">
        <w:t>. Адреса, реквизиты и подписи Сторон</w:t>
      </w:r>
    </w:p>
    <w:p w14:paraId="5C0C9889" w14:textId="77777777" w:rsidR="00E30060" w:rsidRPr="00CD361F" w:rsidRDefault="00E30060" w:rsidP="00E30060">
      <w:pPr>
        <w:tabs>
          <w:tab w:val="left" w:pos="358"/>
        </w:tabs>
      </w:pPr>
    </w:p>
    <w:p w14:paraId="6A44A239" w14:textId="77777777" w:rsidR="00E30060" w:rsidRPr="00CD361F" w:rsidRDefault="00E30060" w:rsidP="00E30060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30060" w:rsidRPr="00CD361F" w14:paraId="1DED43AF" w14:textId="77777777" w:rsidTr="00E30060">
        <w:tc>
          <w:tcPr>
            <w:tcW w:w="4503" w:type="dxa"/>
          </w:tcPr>
          <w:p w14:paraId="66105878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CD361F">
              <w:rPr>
                <w:u w:val="single"/>
              </w:rPr>
              <w:t>Арендодатель</w:t>
            </w:r>
            <w:r w:rsidRPr="00CD361F">
              <w:t xml:space="preserve">: </w:t>
            </w:r>
          </w:p>
          <w:p w14:paraId="1C1EE5C9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</w:p>
          <w:p w14:paraId="686222F7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Адрес</w:t>
            </w:r>
            <w:proofErr w:type="gramStart"/>
            <w:r w:rsidRPr="00CD361F">
              <w:t>: _________________________;</w:t>
            </w:r>
            <w:proofErr w:type="gramEnd"/>
          </w:p>
          <w:p w14:paraId="17E43A7F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ИНН___________________________;</w:t>
            </w:r>
          </w:p>
          <w:p w14:paraId="29A4C8AB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КПП ___________________________;</w:t>
            </w:r>
          </w:p>
          <w:p w14:paraId="31B31A3E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Банковские реквизиты</w:t>
            </w:r>
            <w:proofErr w:type="gramStart"/>
            <w:r w:rsidRPr="00CD361F">
              <w:t>:____________;</w:t>
            </w:r>
            <w:proofErr w:type="gramEnd"/>
          </w:p>
          <w:p w14:paraId="3F02995C" w14:textId="77777777" w:rsidR="00E30060" w:rsidRPr="00CD361F" w:rsidRDefault="00E30060" w:rsidP="00E30060">
            <w:pPr>
              <w:tabs>
                <w:tab w:val="left" w:pos="916"/>
              </w:tabs>
              <w:spacing w:line="270" w:lineRule="exact"/>
              <w:jc w:val="both"/>
            </w:pPr>
            <w:proofErr w:type="gramStart"/>
            <w:r w:rsidRPr="00CD361F">
              <w:t>р</w:t>
            </w:r>
            <w:proofErr w:type="gramEnd"/>
            <w:r w:rsidRPr="00CD361F">
              <w:t xml:space="preserve">/с_____________________________; </w:t>
            </w:r>
          </w:p>
          <w:p w14:paraId="61C23A48" w14:textId="77777777" w:rsidR="00E30060" w:rsidRPr="00CD361F" w:rsidRDefault="00E30060" w:rsidP="00E30060">
            <w:pPr>
              <w:tabs>
                <w:tab w:val="left" w:pos="916"/>
              </w:tabs>
              <w:spacing w:line="270" w:lineRule="exact"/>
              <w:jc w:val="both"/>
            </w:pPr>
            <w:r w:rsidRPr="00CD361F">
              <w:t xml:space="preserve">БИК ___________________________; </w:t>
            </w:r>
          </w:p>
          <w:p w14:paraId="7342D084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</w:p>
          <w:p w14:paraId="65465B86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ОКТМО________________________.</w:t>
            </w:r>
          </w:p>
          <w:p w14:paraId="57322262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395DE95C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CD361F">
              <w:t xml:space="preserve">                   ________                     М.П.</w:t>
            </w:r>
          </w:p>
          <w:p w14:paraId="62CE4D81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CD361F">
              <w:t xml:space="preserve"> </w:t>
            </w:r>
          </w:p>
          <w:p w14:paraId="1F803AF6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1562B4D4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06BFEB1B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0BAB263B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3FE65A7C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CD361F">
              <w:rPr>
                <w:u w:val="single"/>
              </w:rPr>
              <w:t>Арендатор</w:t>
            </w:r>
            <w:r w:rsidRPr="00CD361F">
              <w:t xml:space="preserve">: </w:t>
            </w:r>
          </w:p>
          <w:p w14:paraId="032A119B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</w:p>
          <w:p w14:paraId="7FF21084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Адрес_____________________________;</w:t>
            </w:r>
          </w:p>
          <w:p w14:paraId="0470946A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ИНН______________________________;</w:t>
            </w:r>
          </w:p>
          <w:p w14:paraId="6DFA65AB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КПП______________________________;</w:t>
            </w:r>
          </w:p>
          <w:p w14:paraId="3A1B560B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Банковские реквизиты</w:t>
            </w:r>
            <w:proofErr w:type="gramStart"/>
            <w:r w:rsidRPr="00CD361F">
              <w:t>:_______________;</w:t>
            </w:r>
            <w:proofErr w:type="gramEnd"/>
          </w:p>
          <w:p w14:paraId="45C0C6D4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proofErr w:type="gramStart"/>
            <w:r w:rsidRPr="00CD361F">
              <w:t>р</w:t>
            </w:r>
            <w:proofErr w:type="gramEnd"/>
            <w:r w:rsidRPr="00CD361F">
              <w:t>/с_________________________________;</w:t>
            </w:r>
          </w:p>
          <w:p w14:paraId="0F987CE6" w14:textId="77777777" w:rsidR="00E30060" w:rsidRPr="00CD361F" w:rsidRDefault="00E30060" w:rsidP="00E30060">
            <w:pPr>
              <w:autoSpaceDE w:val="0"/>
              <w:autoSpaceDN w:val="0"/>
              <w:adjustRightInd w:val="0"/>
              <w:rPr>
                <w:i/>
              </w:rPr>
            </w:pPr>
            <w:r w:rsidRPr="00CD361F">
              <w:t xml:space="preserve">в </w:t>
            </w:r>
            <w:r w:rsidRPr="00CD361F">
              <w:rPr>
                <w:i/>
              </w:rPr>
              <w:t>(наименование банка)</w:t>
            </w:r>
          </w:p>
          <w:p w14:paraId="67FC3AC6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к/с________________________________;</w:t>
            </w:r>
          </w:p>
          <w:p w14:paraId="5267B91C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  <w:r w:rsidRPr="00CD361F">
              <w:t>БИК _______________________________/</w:t>
            </w:r>
          </w:p>
          <w:p w14:paraId="703558B0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499838E5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6FCB84D3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CD361F">
              <w:t xml:space="preserve">                   ________                     М.П.</w:t>
            </w:r>
          </w:p>
          <w:p w14:paraId="6DB39879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24A4F71" w14:textId="77777777" w:rsidR="00E30060" w:rsidRPr="00CD361F" w:rsidRDefault="00E30060" w:rsidP="00E30060">
      <w:pPr>
        <w:spacing w:after="400" w:line="245" w:lineRule="exact"/>
        <w:ind w:left="6600" w:right="100"/>
        <w:jc w:val="right"/>
      </w:pPr>
      <w:r w:rsidRPr="00CD361F">
        <w:br w:type="page"/>
      </w:r>
    </w:p>
    <w:p w14:paraId="0C7F13E7" w14:textId="77777777" w:rsidR="00E30060" w:rsidRPr="00CD361F" w:rsidRDefault="00E30060" w:rsidP="00E30060">
      <w:pPr>
        <w:spacing w:after="400" w:line="245" w:lineRule="exact"/>
        <w:ind w:left="6600" w:right="100"/>
        <w:jc w:val="right"/>
      </w:pPr>
    </w:p>
    <w:p w14:paraId="67D664BC" w14:textId="77777777" w:rsidR="00E30060" w:rsidRPr="00CD361F" w:rsidRDefault="00E30060" w:rsidP="00E30060">
      <w:pPr>
        <w:spacing w:after="400" w:line="245" w:lineRule="exact"/>
        <w:ind w:left="6600" w:right="100"/>
        <w:jc w:val="right"/>
        <w:rPr>
          <w:bCs/>
        </w:rPr>
      </w:pPr>
      <w:r w:rsidRPr="00CD361F">
        <w:t xml:space="preserve">Приложение 2 к договору аренды </w:t>
      </w:r>
      <w:r w:rsidRPr="00CD361F">
        <w:rPr>
          <w:bCs/>
        </w:rPr>
        <w:t xml:space="preserve">№ ___ </w:t>
      </w:r>
      <w:proofErr w:type="gramStart"/>
      <w:r w:rsidRPr="00CD361F">
        <w:rPr>
          <w:bCs/>
        </w:rPr>
        <w:t>от</w:t>
      </w:r>
      <w:proofErr w:type="gramEnd"/>
      <w:r w:rsidRPr="00CD361F">
        <w:rPr>
          <w:bCs/>
        </w:rPr>
        <w:t xml:space="preserve"> __.__.____</w:t>
      </w:r>
    </w:p>
    <w:p w14:paraId="26E37377" w14:textId="77777777" w:rsidR="00E30060" w:rsidRPr="00CD361F" w:rsidRDefault="00E30060" w:rsidP="00E30060">
      <w:pPr>
        <w:spacing w:after="400" w:line="245" w:lineRule="exact"/>
        <w:ind w:right="100"/>
        <w:jc w:val="center"/>
      </w:pPr>
      <w:r w:rsidRPr="00CD361F">
        <w:rPr>
          <w:bCs/>
        </w:rPr>
        <w:t>Расчет арендной платы за земельный участок</w:t>
      </w:r>
    </w:p>
    <w:p w14:paraId="7ED156AC" w14:textId="77777777" w:rsidR="00E30060" w:rsidRPr="00CD361F" w:rsidRDefault="00E30060" w:rsidP="00E30060">
      <w:pPr>
        <w:tabs>
          <w:tab w:val="left" w:pos="681"/>
        </w:tabs>
        <w:spacing w:line="270" w:lineRule="exact"/>
        <w:ind w:right="100"/>
        <w:jc w:val="both"/>
      </w:pPr>
      <w:r w:rsidRPr="00CD361F">
        <w:t>1. Годовая арендная плата за земельный участок определяется в соответствии с Протоколом.</w:t>
      </w:r>
    </w:p>
    <w:p w14:paraId="3FF6F866" w14:textId="77777777" w:rsidR="00E30060" w:rsidRPr="00CD361F" w:rsidRDefault="00E30060" w:rsidP="00E30060">
      <w:pPr>
        <w:tabs>
          <w:tab w:val="left" w:pos="681"/>
        </w:tabs>
        <w:spacing w:line="270" w:lineRule="exact"/>
        <w:ind w:left="500" w:right="100"/>
        <w:jc w:val="both"/>
      </w:pPr>
    </w:p>
    <w:p w14:paraId="00A43AE6" w14:textId="77777777" w:rsidR="00E30060" w:rsidRPr="00CD361F" w:rsidRDefault="00E30060" w:rsidP="00E30060">
      <w:pPr>
        <w:tabs>
          <w:tab w:val="left" w:pos="681"/>
        </w:tabs>
        <w:spacing w:line="270" w:lineRule="exact"/>
        <w:ind w:left="500" w:right="100"/>
        <w:jc w:val="both"/>
      </w:pPr>
    </w:p>
    <w:p w14:paraId="377434DD" w14:textId="77777777" w:rsidR="00E30060" w:rsidRPr="00CD361F" w:rsidRDefault="00E30060" w:rsidP="00E30060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fff1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E30060" w:rsidRPr="00CD361F" w14:paraId="3B73AECE" w14:textId="77777777" w:rsidTr="00E30060">
        <w:tc>
          <w:tcPr>
            <w:tcW w:w="594" w:type="dxa"/>
          </w:tcPr>
          <w:p w14:paraId="001CDBAE" w14:textId="77777777" w:rsidR="00E30060" w:rsidRPr="00CD361F" w:rsidRDefault="00E30060" w:rsidP="00E30060">
            <w:pPr>
              <w:spacing w:after="66"/>
            </w:pPr>
            <w:r w:rsidRPr="00CD361F">
              <w:t xml:space="preserve">№ </w:t>
            </w:r>
            <w:proofErr w:type="gramStart"/>
            <w:r w:rsidRPr="00CD361F">
              <w:t>п</w:t>
            </w:r>
            <w:proofErr w:type="gramEnd"/>
            <w:r w:rsidRPr="00CD361F">
              <w:t>/п</w:t>
            </w:r>
          </w:p>
        </w:tc>
        <w:tc>
          <w:tcPr>
            <w:tcW w:w="977" w:type="dxa"/>
          </w:tcPr>
          <w:p w14:paraId="6E245589" w14:textId="77777777" w:rsidR="00E30060" w:rsidRPr="00CD361F" w:rsidRDefault="00E30060" w:rsidP="00E30060">
            <w:pPr>
              <w:spacing w:after="66"/>
              <w:jc w:val="center"/>
            </w:pPr>
            <w:r w:rsidRPr="00CD361F">
              <w:rPr>
                <w:lang w:val="en-US"/>
              </w:rPr>
              <w:t>S</w:t>
            </w:r>
            <w:r w:rsidRPr="00CD361F">
              <w:t xml:space="preserve">, </w:t>
            </w:r>
            <w:proofErr w:type="spellStart"/>
            <w:r w:rsidRPr="00CD361F">
              <w:t>кв.м</w:t>
            </w:r>
            <w:proofErr w:type="spellEnd"/>
          </w:p>
        </w:tc>
        <w:tc>
          <w:tcPr>
            <w:tcW w:w="3365" w:type="dxa"/>
          </w:tcPr>
          <w:p w14:paraId="02F252E0" w14:textId="77777777" w:rsidR="00E30060" w:rsidRPr="00CD361F" w:rsidRDefault="00E30060" w:rsidP="00E30060">
            <w:pPr>
              <w:spacing w:after="66"/>
              <w:jc w:val="center"/>
            </w:pPr>
            <w:r w:rsidRPr="00CD361F">
              <w:t>ВРИ</w:t>
            </w:r>
          </w:p>
        </w:tc>
        <w:tc>
          <w:tcPr>
            <w:tcW w:w="1421" w:type="dxa"/>
          </w:tcPr>
          <w:p w14:paraId="2561FEAB" w14:textId="77777777" w:rsidR="00E30060" w:rsidRPr="00CD361F" w:rsidRDefault="00E30060" w:rsidP="00E30060">
            <w:pPr>
              <w:spacing w:after="66"/>
              <w:jc w:val="center"/>
            </w:pPr>
            <w:r w:rsidRPr="00CD361F">
              <w:t>Годовая арендная плата, руб.</w:t>
            </w:r>
          </w:p>
        </w:tc>
      </w:tr>
      <w:tr w:rsidR="00E30060" w:rsidRPr="00CD361F" w14:paraId="0719C088" w14:textId="77777777" w:rsidTr="00E30060">
        <w:tc>
          <w:tcPr>
            <w:tcW w:w="594" w:type="dxa"/>
          </w:tcPr>
          <w:p w14:paraId="6005E6A8" w14:textId="77777777" w:rsidR="00E30060" w:rsidRPr="00CD361F" w:rsidRDefault="00E30060" w:rsidP="00E30060">
            <w:pPr>
              <w:spacing w:after="66"/>
            </w:pPr>
          </w:p>
        </w:tc>
        <w:tc>
          <w:tcPr>
            <w:tcW w:w="977" w:type="dxa"/>
          </w:tcPr>
          <w:p w14:paraId="5D6EA25B" w14:textId="77777777" w:rsidR="00E30060" w:rsidRPr="00CD361F" w:rsidRDefault="00E30060" w:rsidP="00E30060">
            <w:pPr>
              <w:spacing w:after="66"/>
            </w:pPr>
          </w:p>
        </w:tc>
        <w:tc>
          <w:tcPr>
            <w:tcW w:w="3365" w:type="dxa"/>
          </w:tcPr>
          <w:p w14:paraId="78576967" w14:textId="77777777" w:rsidR="00E30060" w:rsidRPr="00CD361F" w:rsidRDefault="00E30060" w:rsidP="00E30060">
            <w:pPr>
              <w:spacing w:after="66"/>
            </w:pPr>
          </w:p>
        </w:tc>
        <w:tc>
          <w:tcPr>
            <w:tcW w:w="1421" w:type="dxa"/>
          </w:tcPr>
          <w:p w14:paraId="4C738748" w14:textId="77777777" w:rsidR="00E30060" w:rsidRPr="00CD361F" w:rsidRDefault="00E30060" w:rsidP="00E30060">
            <w:pPr>
              <w:spacing w:after="66"/>
            </w:pPr>
          </w:p>
        </w:tc>
      </w:tr>
    </w:tbl>
    <w:p w14:paraId="01FBE00D" w14:textId="77777777" w:rsidR="00E30060" w:rsidRPr="00CD361F" w:rsidRDefault="00E30060" w:rsidP="00E30060">
      <w:pPr>
        <w:spacing w:after="66"/>
        <w:ind w:left="220"/>
      </w:pPr>
    </w:p>
    <w:p w14:paraId="36CF0081" w14:textId="77777777" w:rsidR="00E30060" w:rsidRPr="00CD361F" w:rsidRDefault="00E30060" w:rsidP="00E30060">
      <w:pPr>
        <w:spacing w:after="66"/>
        <w:ind w:left="220"/>
      </w:pPr>
    </w:p>
    <w:p w14:paraId="3E532E08" w14:textId="77777777" w:rsidR="00E30060" w:rsidRPr="00CD361F" w:rsidRDefault="00E30060" w:rsidP="00E30060">
      <w:pPr>
        <w:spacing w:after="66"/>
        <w:ind w:left="220"/>
      </w:pPr>
      <w:r w:rsidRPr="00CD361F">
        <w:t>2. Годовая арендная плата за земельный участок составляет _______________ рублей, а сумма ежеквартального/ежемесячного платежа:</w:t>
      </w:r>
    </w:p>
    <w:p w14:paraId="1819B93B" w14:textId="77777777" w:rsidR="00E30060" w:rsidRPr="00CD361F" w:rsidRDefault="00E30060" w:rsidP="00E30060">
      <w:pPr>
        <w:spacing w:after="66"/>
        <w:ind w:left="220"/>
      </w:pPr>
      <w:r w:rsidRPr="00CD361F">
        <w:t xml:space="preserve"> </w:t>
      </w:r>
    </w:p>
    <w:tbl>
      <w:tblPr>
        <w:tblStyle w:val="afff1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E30060" w:rsidRPr="00CD361F" w14:paraId="43647794" w14:textId="77777777" w:rsidTr="00E30060">
        <w:tc>
          <w:tcPr>
            <w:tcW w:w="2552" w:type="dxa"/>
          </w:tcPr>
          <w:p w14:paraId="2DE3DB7C" w14:textId="77777777" w:rsidR="00E30060" w:rsidRPr="00CD361F" w:rsidRDefault="00E30060" w:rsidP="00E30060">
            <w:pPr>
              <w:spacing w:after="66"/>
            </w:pPr>
          </w:p>
        </w:tc>
        <w:tc>
          <w:tcPr>
            <w:tcW w:w="2551" w:type="dxa"/>
          </w:tcPr>
          <w:p w14:paraId="1967EFBA" w14:textId="77777777" w:rsidR="00E30060" w:rsidRPr="00CD361F" w:rsidRDefault="00E30060" w:rsidP="00E30060">
            <w:pPr>
              <w:spacing w:after="66"/>
            </w:pPr>
            <w:r w:rsidRPr="00CD361F">
              <w:t>Арендная плата (руб.)</w:t>
            </w:r>
          </w:p>
        </w:tc>
      </w:tr>
      <w:tr w:rsidR="00E30060" w:rsidRPr="00CD361F" w14:paraId="4681E949" w14:textId="77777777" w:rsidTr="00E30060">
        <w:tc>
          <w:tcPr>
            <w:tcW w:w="2552" w:type="dxa"/>
          </w:tcPr>
          <w:p w14:paraId="004C4DC6" w14:textId="77777777" w:rsidR="00E30060" w:rsidRPr="00CD361F" w:rsidRDefault="00E30060" w:rsidP="00E30060">
            <w:pPr>
              <w:spacing w:after="66"/>
            </w:pPr>
            <w:r w:rsidRPr="00CD361F">
              <w:t>Квартал/Месяц</w:t>
            </w:r>
          </w:p>
        </w:tc>
        <w:tc>
          <w:tcPr>
            <w:tcW w:w="2551" w:type="dxa"/>
          </w:tcPr>
          <w:p w14:paraId="0A5052B7" w14:textId="77777777" w:rsidR="00E30060" w:rsidRPr="00CD361F" w:rsidRDefault="00E30060" w:rsidP="00E30060">
            <w:pPr>
              <w:spacing w:after="66"/>
            </w:pPr>
          </w:p>
        </w:tc>
      </w:tr>
      <w:tr w:rsidR="00E30060" w:rsidRPr="00CD361F" w14:paraId="0FC3ED62" w14:textId="77777777" w:rsidTr="00E30060">
        <w:tc>
          <w:tcPr>
            <w:tcW w:w="2552" w:type="dxa"/>
          </w:tcPr>
          <w:p w14:paraId="00DF5D39" w14:textId="77777777" w:rsidR="00E30060" w:rsidRPr="00CD361F" w:rsidRDefault="00E30060" w:rsidP="00E30060">
            <w:pPr>
              <w:spacing w:after="66"/>
            </w:pPr>
            <w:r w:rsidRPr="00CD361F">
              <w:t>Квартал/Месяц*</w:t>
            </w:r>
          </w:p>
        </w:tc>
        <w:tc>
          <w:tcPr>
            <w:tcW w:w="2551" w:type="dxa"/>
          </w:tcPr>
          <w:p w14:paraId="1407F162" w14:textId="77777777" w:rsidR="00E30060" w:rsidRPr="00CD361F" w:rsidRDefault="00E30060" w:rsidP="00E30060">
            <w:pPr>
              <w:spacing w:after="66"/>
            </w:pPr>
          </w:p>
        </w:tc>
      </w:tr>
    </w:tbl>
    <w:p w14:paraId="6A769118" w14:textId="77777777" w:rsidR="00E30060" w:rsidRPr="00CD361F" w:rsidRDefault="00E30060" w:rsidP="00E30060">
      <w:pPr>
        <w:spacing w:line="274" w:lineRule="exact"/>
        <w:ind w:left="220" w:right="100" w:firstLine="280"/>
        <w:rPr>
          <w:rStyle w:val="afff8"/>
          <w:b w:val="0"/>
          <w:sz w:val="24"/>
          <w:szCs w:val="24"/>
        </w:rPr>
      </w:pPr>
    </w:p>
    <w:p w14:paraId="61A928A9" w14:textId="77777777" w:rsidR="00E30060" w:rsidRPr="00CD361F" w:rsidRDefault="00E30060" w:rsidP="00E30060">
      <w:pPr>
        <w:spacing w:line="274" w:lineRule="exact"/>
        <w:ind w:left="860" w:right="100"/>
      </w:pPr>
      <w:r w:rsidRPr="00CD361F">
        <w:t xml:space="preserve">* указывается сумма платежа за неполный период с обязательным указанием неполного периода. </w:t>
      </w:r>
    </w:p>
    <w:p w14:paraId="3189C2F2" w14:textId="77777777" w:rsidR="00E30060" w:rsidRPr="00CD361F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898CE" w14:textId="77777777" w:rsidR="00E30060" w:rsidRPr="00CD361F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AD6FA" w14:textId="77777777" w:rsidR="00E30060" w:rsidRPr="00CD361F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5FAE0" w14:textId="77777777" w:rsidR="00E30060" w:rsidRPr="00CD361F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65D36" w14:textId="77777777" w:rsidR="00E30060" w:rsidRPr="00CD361F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2A195" w14:textId="77777777" w:rsidR="00E30060" w:rsidRPr="00CD361F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D971C" w14:textId="77777777" w:rsidR="00E30060" w:rsidRPr="00CD361F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B000A" w14:textId="77777777" w:rsidR="00E30060" w:rsidRPr="00CD361F" w:rsidRDefault="00E30060" w:rsidP="00E30060">
      <w:pPr>
        <w:spacing w:line="274" w:lineRule="exact"/>
        <w:ind w:left="220" w:right="100" w:firstLine="280"/>
        <w:jc w:val="center"/>
      </w:pPr>
      <w:r w:rsidRPr="00CD361F">
        <w:t>Подписи сторон</w:t>
      </w:r>
    </w:p>
    <w:p w14:paraId="7D6D4490" w14:textId="77777777" w:rsidR="00E30060" w:rsidRPr="00CD361F" w:rsidRDefault="00E30060" w:rsidP="00E30060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30060" w:rsidRPr="00CD361F" w14:paraId="46153168" w14:textId="77777777" w:rsidTr="00E30060">
        <w:tc>
          <w:tcPr>
            <w:tcW w:w="4503" w:type="dxa"/>
          </w:tcPr>
          <w:p w14:paraId="63EC4CB5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CD361F">
              <w:rPr>
                <w:u w:val="single"/>
              </w:rPr>
              <w:t>Арендодатель</w:t>
            </w:r>
            <w:r w:rsidRPr="00CD361F">
              <w:t xml:space="preserve">: </w:t>
            </w:r>
          </w:p>
          <w:p w14:paraId="7B47BA74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</w:p>
          <w:p w14:paraId="09C8FA44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7E35BB92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CD361F">
              <w:t xml:space="preserve">                   ________                     М.П.</w:t>
            </w:r>
          </w:p>
          <w:p w14:paraId="6E69CB12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CD361F">
              <w:t xml:space="preserve"> </w:t>
            </w:r>
          </w:p>
          <w:p w14:paraId="6BA05544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00F408EB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CD361F">
              <w:rPr>
                <w:u w:val="single"/>
              </w:rPr>
              <w:t>Арендатор</w:t>
            </w:r>
            <w:r w:rsidRPr="00CD361F">
              <w:t xml:space="preserve">: </w:t>
            </w:r>
          </w:p>
          <w:p w14:paraId="2D06D28C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</w:p>
          <w:p w14:paraId="79C82105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0DA7B232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CD361F">
              <w:t xml:space="preserve">                   ________                     М.П.</w:t>
            </w:r>
          </w:p>
          <w:p w14:paraId="756BDD49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6152E3C" w14:textId="77777777" w:rsidR="00E30060" w:rsidRPr="00CD361F" w:rsidRDefault="00E30060" w:rsidP="00E30060">
      <w:pPr>
        <w:spacing w:line="274" w:lineRule="exact"/>
        <w:ind w:left="220" w:right="100" w:firstLine="280"/>
        <w:jc w:val="both"/>
      </w:pPr>
    </w:p>
    <w:p w14:paraId="659B8A43" w14:textId="77777777" w:rsidR="00E30060" w:rsidRPr="00CD361F" w:rsidRDefault="00E30060" w:rsidP="00E30060">
      <w:pPr>
        <w:spacing w:line="274" w:lineRule="exact"/>
        <w:ind w:left="220" w:right="100" w:firstLine="280"/>
        <w:jc w:val="both"/>
      </w:pPr>
    </w:p>
    <w:p w14:paraId="1B141DB5" w14:textId="77777777" w:rsidR="00E30060" w:rsidRPr="00CD361F" w:rsidRDefault="00E30060" w:rsidP="00E30060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6DC47BC6" w14:textId="77777777" w:rsidR="00E30060" w:rsidRPr="00CD361F" w:rsidRDefault="00E30060" w:rsidP="00E30060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25CD3EA9" w14:textId="77777777" w:rsidR="00E30060" w:rsidRPr="00CD361F" w:rsidRDefault="00E30060" w:rsidP="00E30060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4DE9AA3E" w14:textId="77777777" w:rsidR="00E30060" w:rsidRPr="00CD361F" w:rsidRDefault="00E30060" w:rsidP="00E30060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1834E5FE" w14:textId="77777777" w:rsidR="00E30060" w:rsidRPr="00CD361F" w:rsidRDefault="00E30060" w:rsidP="00E30060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4067F01B" w14:textId="77777777" w:rsidR="00E30060" w:rsidRPr="00CD361F" w:rsidRDefault="00E30060" w:rsidP="00E30060">
      <w:pPr>
        <w:spacing w:line="274" w:lineRule="exact"/>
        <w:ind w:left="220" w:right="100" w:firstLine="280"/>
      </w:pPr>
    </w:p>
    <w:p w14:paraId="6E730370" w14:textId="77777777" w:rsidR="00E30060" w:rsidRPr="00CD361F" w:rsidRDefault="00E30060" w:rsidP="00E30060">
      <w:pPr>
        <w:spacing w:line="274" w:lineRule="exact"/>
        <w:ind w:left="220" w:right="100" w:firstLine="280"/>
      </w:pPr>
    </w:p>
    <w:p w14:paraId="4D57D267" w14:textId="77777777" w:rsidR="00E30060" w:rsidRPr="00CD361F" w:rsidRDefault="00E30060" w:rsidP="00E30060">
      <w:pPr>
        <w:pStyle w:val="3e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  <w:r w:rsidRPr="00CD361F">
        <w:rPr>
          <w:b w:val="0"/>
          <w:sz w:val="24"/>
          <w:szCs w:val="24"/>
        </w:rPr>
        <w:t xml:space="preserve">Приложение 3 к договору аренды </w:t>
      </w:r>
      <w:r w:rsidRPr="00CD361F">
        <w:rPr>
          <w:rStyle w:val="11pt"/>
          <w:sz w:val="24"/>
          <w:szCs w:val="24"/>
        </w:rPr>
        <w:t xml:space="preserve">№ _____ </w:t>
      </w:r>
      <w:proofErr w:type="gramStart"/>
      <w:r w:rsidRPr="00CD361F">
        <w:rPr>
          <w:rStyle w:val="11pt"/>
          <w:sz w:val="24"/>
          <w:szCs w:val="24"/>
        </w:rPr>
        <w:t>от</w:t>
      </w:r>
      <w:proofErr w:type="gramEnd"/>
      <w:r w:rsidRPr="00CD361F">
        <w:rPr>
          <w:rStyle w:val="11pt"/>
          <w:sz w:val="24"/>
          <w:szCs w:val="24"/>
        </w:rPr>
        <w:t xml:space="preserve"> __.__.____</w:t>
      </w:r>
    </w:p>
    <w:p w14:paraId="3D2F96DB" w14:textId="77777777" w:rsidR="00E30060" w:rsidRPr="00CD361F" w:rsidRDefault="00E30060" w:rsidP="00E30060">
      <w:pPr>
        <w:keepNext/>
        <w:keepLines/>
        <w:spacing w:after="9" w:line="230" w:lineRule="exact"/>
        <w:ind w:left="4620"/>
        <w:rPr>
          <w:b/>
        </w:rPr>
      </w:pPr>
      <w:bookmarkStart w:id="125" w:name="bookmark19"/>
      <w:r w:rsidRPr="00CD361F">
        <w:rPr>
          <w:rStyle w:val="53pt"/>
          <w:sz w:val="24"/>
          <w:szCs w:val="24"/>
        </w:rPr>
        <w:t>АКТ</w:t>
      </w:r>
      <w:bookmarkEnd w:id="125"/>
    </w:p>
    <w:p w14:paraId="65BB1670" w14:textId="77777777" w:rsidR="00E30060" w:rsidRPr="00CD361F" w:rsidRDefault="00E30060" w:rsidP="00E30060">
      <w:pPr>
        <w:keepNext/>
        <w:keepLines/>
        <w:spacing w:after="131" w:line="230" w:lineRule="exact"/>
        <w:ind w:left="2840"/>
        <w:rPr>
          <w:b/>
        </w:rPr>
      </w:pPr>
      <w:r w:rsidRPr="00CD361F">
        <w:t>приема-передачи земельного участка</w:t>
      </w:r>
    </w:p>
    <w:p w14:paraId="5558C072" w14:textId="77777777" w:rsidR="00E30060" w:rsidRPr="00CD361F" w:rsidRDefault="00E30060" w:rsidP="00E30060">
      <w:pPr>
        <w:ind w:firstLine="709"/>
        <w:jc w:val="both"/>
      </w:pPr>
      <w:proofErr w:type="gramStart"/>
      <w:r w:rsidRPr="00CD361F">
        <w:t>____________________________________________________, (ОГРН ___________________, ИНН/КПП ___________/______________, в лице ______________________</w:t>
      </w:r>
      <w:r w:rsidRPr="00CD361F">
        <w:rPr>
          <w:bCs/>
          <w:shd w:val="clear" w:color="auto" w:fill="FFFFFF"/>
        </w:rPr>
        <w:t>,</w:t>
      </w:r>
      <w:r w:rsidRPr="00CD361F">
        <w:t xml:space="preserve"> </w:t>
      </w:r>
      <w:proofErr w:type="spellStart"/>
      <w:r w:rsidRPr="00CD361F">
        <w:t>действующ</w:t>
      </w:r>
      <w:proofErr w:type="spellEnd"/>
      <w:r w:rsidRPr="00CD361F">
        <w:t xml:space="preserve">__ на основании __________, зарегистрированного _________________________________, именуем__ в дальнейшем </w:t>
      </w:r>
      <w:r w:rsidRPr="00CD361F">
        <w:rPr>
          <w:bCs/>
          <w:shd w:val="clear" w:color="auto" w:fill="FFFFFF"/>
        </w:rPr>
        <w:t>Арендодатель,</w:t>
      </w:r>
      <w:r w:rsidRPr="00CD361F">
        <w:t xml:space="preserve"> юридический адрес:</w:t>
      </w:r>
      <w:proofErr w:type="gramEnd"/>
      <w:r w:rsidRPr="00CD361F">
        <w:t xml:space="preserve"> Московская область, ______________________, с одной стороны, и</w:t>
      </w:r>
    </w:p>
    <w:p w14:paraId="48DBB59F" w14:textId="77777777" w:rsidR="00E30060" w:rsidRPr="00CD361F" w:rsidRDefault="00E30060" w:rsidP="00E30060">
      <w:pPr>
        <w:ind w:firstLine="709"/>
        <w:jc w:val="both"/>
      </w:pPr>
      <w:proofErr w:type="gramStart"/>
      <w:r w:rsidRPr="00CD361F">
        <w:t>________________________________, (ОГРН ______________, ИНН/КПП ______________/_________________, юридический адрес:_________________, в лице _______________</w:t>
      </w:r>
      <w:r w:rsidRPr="00CD361F">
        <w:rPr>
          <w:bCs/>
          <w:shd w:val="clear" w:color="auto" w:fill="FFFFFF"/>
        </w:rPr>
        <w:t>,</w:t>
      </w:r>
      <w:r w:rsidRPr="00CD361F">
        <w:t xml:space="preserve"> </w:t>
      </w:r>
      <w:proofErr w:type="spellStart"/>
      <w:r w:rsidRPr="00CD361F">
        <w:t>действующ</w:t>
      </w:r>
      <w:proofErr w:type="spellEnd"/>
      <w:r w:rsidRPr="00CD361F">
        <w:t>___ на основании ___________, с другой стороны, именуемое в дальнейшем</w:t>
      </w:r>
      <w:r w:rsidRPr="00CD361F">
        <w:rPr>
          <w:bCs/>
          <w:shd w:val="clear" w:color="auto" w:fill="FFFFFF"/>
        </w:rPr>
        <w:t xml:space="preserve"> Арендатор,</w:t>
      </w:r>
      <w:r w:rsidRPr="00CD361F">
        <w:t xml:space="preserve"> при совместном упоминании, именуемые в дальнейшем</w:t>
      </w:r>
      <w:r w:rsidRPr="00CD361F">
        <w:rPr>
          <w:bCs/>
          <w:shd w:val="clear" w:color="auto" w:fill="FFFFFF"/>
        </w:rPr>
        <w:t xml:space="preserve"> Стороны,</w:t>
      </w:r>
      <w:r w:rsidRPr="00CD361F">
        <w:t xml:space="preserve"> на основании __________________</w:t>
      </w:r>
      <w:r w:rsidRPr="00CD361F">
        <w:rPr>
          <w:bCs/>
          <w:shd w:val="clear" w:color="auto" w:fill="FFFFFF"/>
        </w:rPr>
        <w:t>,</w:t>
      </w:r>
      <w:r w:rsidRPr="00CD361F">
        <w:t xml:space="preserve"> составили настоящий акт приема-передачи к настоящему договору аренды земельного участка №__ от __.__.____ о нижеследующем.</w:t>
      </w:r>
      <w:proofErr w:type="gramEnd"/>
    </w:p>
    <w:p w14:paraId="2FD3774B" w14:textId="77777777" w:rsidR="00E30060" w:rsidRPr="00CD361F" w:rsidRDefault="00E30060" w:rsidP="00E30060">
      <w:pPr>
        <w:ind w:firstLine="709"/>
        <w:rPr>
          <w:rStyle w:val="54"/>
          <w:b w:val="0"/>
          <w:sz w:val="24"/>
          <w:szCs w:val="24"/>
        </w:rPr>
      </w:pPr>
      <w:r w:rsidRPr="00CD361F">
        <w:t>1. Арендодатель передал, а Арендатор принял во</w:t>
      </w:r>
      <w:bookmarkStart w:id="126" w:name="bookmark21"/>
      <w:r w:rsidRPr="00CD361F">
        <w:t xml:space="preserve"> временное владение и пользование за плату </w:t>
      </w:r>
      <w:r w:rsidRPr="00CD361F">
        <w:rPr>
          <w:rStyle w:val="54"/>
          <w:sz w:val="24"/>
          <w:szCs w:val="24"/>
        </w:rPr>
        <w:t xml:space="preserve">Земельный участок </w:t>
      </w:r>
      <w:bookmarkEnd w:id="126"/>
      <w:r w:rsidRPr="00CD361F">
        <w:rPr>
          <w:rStyle w:val="54"/>
          <w:sz w:val="24"/>
          <w:szCs w:val="24"/>
        </w:rPr>
        <w:t xml:space="preserve">площадью ____ </w:t>
      </w:r>
      <w:proofErr w:type="spellStart"/>
      <w:r w:rsidRPr="00CD361F">
        <w:rPr>
          <w:rStyle w:val="54"/>
          <w:sz w:val="24"/>
          <w:szCs w:val="24"/>
        </w:rPr>
        <w:t>кв.м</w:t>
      </w:r>
      <w:proofErr w:type="spellEnd"/>
      <w:r w:rsidRPr="00CD361F">
        <w:rPr>
          <w:rStyle w:val="54"/>
          <w:sz w:val="24"/>
          <w:szCs w:val="24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14:paraId="5E944C9D" w14:textId="77777777" w:rsidR="00E30060" w:rsidRPr="00CD361F" w:rsidRDefault="00E30060" w:rsidP="00E30060">
      <w:pPr>
        <w:ind w:firstLine="709"/>
        <w:rPr>
          <w:rStyle w:val="54"/>
          <w:b w:val="0"/>
          <w:sz w:val="24"/>
          <w:szCs w:val="24"/>
        </w:rPr>
      </w:pPr>
      <w:r w:rsidRPr="00CD361F">
        <w:rPr>
          <w:rStyle w:val="54"/>
          <w:sz w:val="24"/>
          <w:szCs w:val="24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14:paraId="7A4C111A" w14:textId="77777777" w:rsidR="00E30060" w:rsidRPr="00CD361F" w:rsidRDefault="00E30060" w:rsidP="00E30060">
      <w:pPr>
        <w:ind w:firstLine="709"/>
        <w:rPr>
          <w:rStyle w:val="54"/>
          <w:b w:val="0"/>
          <w:sz w:val="24"/>
          <w:szCs w:val="24"/>
        </w:rPr>
      </w:pPr>
      <w:r w:rsidRPr="00CD361F">
        <w:rPr>
          <w:rStyle w:val="54"/>
          <w:sz w:val="24"/>
          <w:szCs w:val="24"/>
        </w:rPr>
        <w:t>4. Арендатор претензий к Арендодателю не имеет.</w:t>
      </w:r>
    </w:p>
    <w:p w14:paraId="53390C21" w14:textId="77777777" w:rsidR="00E30060" w:rsidRPr="00CD361F" w:rsidRDefault="00E30060" w:rsidP="00E30060">
      <w:pPr>
        <w:spacing w:line="299" w:lineRule="exact"/>
        <w:ind w:left="100" w:firstLine="300"/>
      </w:pPr>
    </w:p>
    <w:p w14:paraId="4E93273A" w14:textId="77777777" w:rsidR="00E30060" w:rsidRPr="00CD361F" w:rsidRDefault="00E30060" w:rsidP="00E30060">
      <w:pPr>
        <w:tabs>
          <w:tab w:val="left" w:pos="358"/>
        </w:tabs>
        <w:jc w:val="center"/>
      </w:pPr>
    </w:p>
    <w:p w14:paraId="7E54C2B8" w14:textId="77777777" w:rsidR="00E30060" w:rsidRPr="00CD361F" w:rsidRDefault="00E30060" w:rsidP="00E30060">
      <w:pPr>
        <w:tabs>
          <w:tab w:val="left" w:pos="358"/>
        </w:tabs>
        <w:jc w:val="center"/>
      </w:pPr>
    </w:p>
    <w:p w14:paraId="14BF0734" w14:textId="77777777" w:rsidR="00E30060" w:rsidRPr="00CD361F" w:rsidRDefault="00E30060" w:rsidP="00E30060">
      <w:pPr>
        <w:tabs>
          <w:tab w:val="left" w:pos="358"/>
        </w:tabs>
        <w:jc w:val="center"/>
      </w:pPr>
    </w:p>
    <w:p w14:paraId="7F842131" w14:textId="77777777" w:rsidR="00E30060" w:rsidRPr="00CD361F" w:rsidRDefault="00E30060" w:rsidP="00E30060">
      <w:pPr>
        <w:tabs>
          <w:tab w:val="left" w:pos="358"/>
        </w:tabs>
        <w:jc w:val="center"/>
      </w:pPr>
      <w:r w:rsidRPr="00CD361F">
        <w:t>Подписи Сторон</w:t>
      </w:r>
    </w:p>
    <w:p w14:paraId="0AFA43B3" w14:textId="77777777" w:rsidR="00E30060" w:rsidRPr="00CD361F" w:rsidRDefault="00E30060" w:rsidP="00E30060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30060" w:rsidRPr="00CD361F" w14:paraId="7F3025D0" w14:textId="77777777" w:rsidTr="00E30060">
        <w:tc>
          <w:tcPr>
            <w:tcW w:w="4503" w:type="dxa"/>
          </w:tcPr>
          <w:p w14:paraId="3E03D6E9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CD361F">
              <w:rPr>
                <w:u w:val="single"/>
              </w:rPr>
              <w:t>Арендодатель</w:t>
            </w:r>
            <w:r w:rsidRPr="00CD361F">
              <w:t xml:space="preserve">: </w:t>
            </w:r>
          </w:p>
          <w:p w14:paraId="34587AEB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</w:p>
          <w:p w14:paraId="41704DC8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0C64C548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CD361F">
              <w:t xml:space="preserve">                   ________                     М.П.</w:t>
            </w:r>
          </w:p>
          <w:p w14:paraId="10F1038C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CD361F">
              <w:t xml:space="preserve"> </w:t>
            </w:r>
          </w:p>
          <w:p w14:paraId="0921C1AB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6F0F6C40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CD361F">
              <w:rPr>
                <w:u w:val="single"/>
              </w:rPr>
              <w:t>Арендатор</w:t>
            </w:r>
            <w:r w:rsidRPr="00CD361F">
              <w:t xml:space="preserve">: </w:t>
            </w:r>
          </w:p>
          <w:p w14:paraId="3DB8B6C1" w14:textId="77777777" w:rsidR="00E30060" w:rsidRPr="00CD361F" w:rsidRDefault="00E30060" w:rsidP="00E30060">
            <w:pPr>
              <w:autoSpaceDE w:val="0"/>
              <w:autoSpaceDN w:val="0"/>
              <w:adjustRightInd w:val="0"/>
            </w:pPr>
          </w:p>
          <w:p w14:paraId="7247EC57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4C42CAD4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CD361F">
              <w:t xml:space="preserve">                   ________                     М.П.</w:t>
            </w:r>
          </w:p>
          <w:p w14:paraId="396BFF5B" w14:textId="77777777" w:rsidR="00E30060" w:rsidRPr="00CD361F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527A202" w14:textId="77777777" w:rsidR="00E30060" w:rsidRPr="00CD361F" w:rsidRDefault="00E30060" w:rsidP="00E30060">
      <w:pPr>
        <w:tabs>
          <w:tab w:val="left" w:pos="358"/>
        </w:tabs>
      </w:pPr>
    </w:p>
    <w:p w14:paraId="2D3E26CC" w14:textId="77777777" w:rsidR="003774ED" w:rsidRPr="00CD361F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p w14:paraId="44633647" w14:textId="77777777" w:rsidR="003774ED" w:rsidRPr="00CD361F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bookmarkEnd w:id="111"/>
    <w:p w14:paraId="7A7B291F" w14:textId="7D930C30" w:rsidR="003F0C8F" w:rsidRPr="00CD361F" w:rsidRDefault="00CD301B" w:rsidP="00C848EA">
      <w:pPr>
        <w:jc w:val="both"/>
      </w:pPr>
      <w:r w:rsidRPr="00CD361F">
        <w:rPr>
          <w:vertAlign w:val="superscript"/>
        </w:rPr>
        <w:t>1</w:t>
      </w:r>
      <w:proofErr w:type="gramStart"/>
      <w:r w:rsidRPr="00CD361F">
        <w:rPr>
          <w:vertAlign w:val="superscript"/>
        </w:rPr>
        <w:t xml:space="preserve"> </w:t>
      </w:r>
      <w:r w:rsidR="003F0C8F" w:rsidRPr="00CD361F">
        <w:t>В</w:t>
      </w:r>
      <w:proofErr w:type="gramEnd"/>
      <w:r w:rsidR="003F0C8F" w:rsidRPr="00CD361F">
        <w:t xml:space="preserve"> отношении каждого лота заключается отдельный договор.</w:t>
      </w:r>
    </w:p>
    <w:p w14:paraId="0FE51477" w14:textId="1600A7EE" w:rsidR="00A20D89" w:rsidRPr="00CD361F" w:rsidRDefault="003F0C8F" w:rsidP="00C848EA">
      <w:pPr>
        <w:jc w:val="right"/>
      </w:pPr>
      <w:r w:rsidRPr="00CD361F">
        <w:br w:type="page"/>
      </w:r>
      <w:r w:rsidR="00C848EA" w:rsidRPr="00CD361F">
        <w:rPr>
          <w:b/>
        </w:rPr>
        <w:lastRenderedPageBreak/>
        <w:t>Приложение №</w:t>
      </w:r>
      <w:r w:rsidR="00A20D89" w:rsidRPr="00CD361F">
        <w:rPr>
          <w:b/>
        </w:rPr>
        <w:t xml:space="preserve"> 7</w:t>
      </w:r>
    </w:p>
    <w:p w14:paraId="624EE222" w14:textId="77777777" w:rsidR="00A20D89" w:rsidRPr="00CD361F" w:rsidRDefault="00A20D89" w:rsidP="00C848EA">
      <w:pPr>
        <w:jc w:val="right"/>
        <w:rPr>
          <w:b/>
        </w:rPr>
      </w:pPr>
    </w:p>
    <w:p w14:paraId="72DB4E3E" w14:textId="6FFB2C34" w:rsidR="003D4F7E" w:rsidRPr="00CD361F" w:rsidRDefault="003D4F7E" w:rsidP="00C848EA">
      <w:pPr>
        <w:jc w:val="right"/>
        <w:rPr>
          <w:b/>
        </w:rPr>
      </w:pPr>
      <w:r w:rsidRPr="00CD361F">
        <w:rPr>
          <w:b/>
        </w:rPr>
        <w:t>Форма</w:t>
      </w:r>
      <w:r w:rsidR="00201F52" w:rsidRPr="00CD361F">
        <w:rPr>
          <w:b/>
        </w:rPr>
        <w:t xml:space="preserve"> (образец)</w:t>
      </w:r>
    </w:p>
    <w:p w14:paraId="316C80AF" w14:textId="77777777" w:rsidR="003D4F7E" w:rsidRPr="00CD361F" w:rsidRDefault="003D4F7E" w:rsidP="00C848EA">
      <w:pPr>
        <w:rPr>
          <w:b/>
        </w:rPr>
      </w:pPr>
      <w:r w:rsidRPr="00CD361F">
        <w:rPr>
          <w:i/>
          <w:lang w:eastAsia="en-US"/>
        </w:rPr>
        <w:t>НА БЛАНКЕ ОРГАНИЗАЦИИ</w:t>
      </w:r>
      <w:r w:rsidRPr="00CD361F">
        <w:rPr>
          <w:b/>
        </w:rPr>
        <w:t xml:space="preserve"> </w:t>
      </w:r>
    </w:p>
    <w:p w14:paraId="62558A65" w14:textId="2A919690" w:rsidR="003D4F7E" w:rsidRPr="00CD361F" w:rsidRDefault="003D4F7E" w:rsidP="00C848EA">
      <w:pPr>
        <w:rPr>
          <w:i/>
        </w:rPr>
      </w:pPr>
      <w:r w:rsidRPr="00CD361F">
        <w:rPr>
          <w:i/>
        </w:rPr>
        <w:t>(для юридических лиц)</w:t>
      </w:r>
    </w:p>
    <w:p w14:paraId="06AB37DC" w14:textId="77777777" w:rsidR="003D4F7E" w:rsidRPr="00CD361F" w:rsidRDefault="003D4F7E" w:rsidP="00C848EA">
      <w:pPr>
        <w:rPr>
          <w:b/>
        </w:rPr>
      </w:pPr>
    </w:p>
    <w:p w14:paraId="6913152F" w14:textId="77777777" w:rsidR="003D4F7E" w:rsidRPr="00CD361F" w:rsidRDefault="003D4F7E" w:rsidP="00C848EA">
      <w:pPr>
        <w:jc w:val="center"/>
        <w:rPr>
          <w:b/>
          <w:lang w:eastAsia="ru-RU"/>
        </w:rPr>
      </w:pPr>
    </w:p>
    <w:p w14:paraId="718AAD5D" w14:textId="37369E7C" w:rsidR="003D4F7E" w:rsidRPr="00CD361F" w:rsidRDefault="003D4F7E" w:rsidP="00C848EA">
      <w:pPr>
        <w:jc w:val="center"/>
        <w:rPr>
          <w:b/>
          <w:lang w:eastAsia="ru-RU"/>
        </w:rPr>
      </w:pPr>
      <w:r w:rsidRPr="00CD361F">
        <w:rPr>
          <w:b/>
          <w:lang w:eastAsia="ru-RU"/>
        </w:rPr>
        <w:t>ДОВЕРЕННОСТЬ</w:t>
      </w:r>
    </w:p>
    <w:p w14:paraId="7029BCB2" w14:textId="77777777" w:rsidR="003D4F7E" w:rsidRPr="00CD361F" w:rsidRDefault="003D4F7E" w:rsidP="00C848EA">
      <w:pPr>
        <w:rPr>
          <w:b/>
          <w:bCs/>
        </w:rPr>
      </w:pPr>
    </w:p>
    <w:p w14:paraId="0C38F8DF" w14:textId="3CA2F992" w:rsidR="003D4F7E" w:rsidRPr="00CD361F" w:rsidRDefault="003D4F7E" w:rsidP="00C848EA">
      <w:r w:rsidRPr="00CD361F">
        <w:t>г. ____________</w:t>
      </w:r>
      <w:r w:rsidRPr="00CD361F">
        <w:tab/>
      </w:r>
      <w:r w:rsidRPr="00CD361F">
        <w:tab/>
      </w:r>
      <w:r w:rsidRPr="00CD361F">
        <w:tab/>
      </w:r>
      <w:r w:rsidRPr="00CD361F">
        <w:tab/>
        <w:t xml:space="preserve"> </w:t>
      </w:r>
      <w:r w:rsidRPr="00CD361F">
        <w:tab/>
      </w:r>
      <w:r w:rsidRPr="00CD361F">
        <w:tab/>
      </w:r>
      <w:r w:rsidRPr="00CD361F">
        <w:tab/>
        <w:t xml:space="preserve">          «___» _________________20__г.</w:t>
      </w:r>
    </w:p>
    <w:p w14:paraId="00B02E66" w14:textId="77777777" w:rsidR="003D4F7E" w:rsidRPr="00CD361F" w:rsidRDefault="003D4F7E" w:rsidP="00C848EA">
      <w:pPr>
        <w:jc w:val="center"/>
      </w:pPr>
    </w:p>
    <w:p w14:paraId="01F0B90E" w14:textId="3D09E26E" w:rsidR="003D4F7E" w:rsidRPr="00CD361F" w:rsidRDefault="003D4F7E" w:rsidP="00C848EA">
      <w:r w:rsidRPr="00CD361F">
        <w:t>____________________________________________________________</w:t>
      </w:r>
      <w:r w:rsidR="004C5443" w:rsidRPr="00CD361F">
        <w:t>________</w:t>
      </w:r>
      <w:r w:rsidR="009B2EA4" w:rsidRPr="00CD361F">
        <w:t>_____</w:t>
      </w:r>
    </w:p>
    <w:p w14:paraId="0AF7F1D5" w14:textId="77777777" w:rsidR="003D4F7E" w:rsidRPr="00CD361F" w:rsidRDefault="003D4F7E" w:rsidP="00C848EA">
      <w:pPr>
        <w:ind w:left="564" w:firstLine="1560"/>
        <w:jc w:val="both"/>
      </w:pPr>
      <w:r w:rsidRPr="00CD361F">
        <w:t>(наименование юридического лица, Ф.И.О. ИП, физического лица)</w:t>
      </w:r>
    </w:p>
    <w:p w14:paraId="650529A4" w14:textId="7FDBB641" w:rsidR="003D4F7E" w:rsidRPr="00CD361F" w:rsidRDefault="003D4F7E" w:rsidP="00C848EA">
      <w:pPr>
        <w:jc w:val="both"/>
      </w:pPr>
      <w:r w:rsidRPr="00CD361F">
        <w:t>в лице ___________________________________________________________</w:t>
      </w:r>
      <w:r w:rsidR="004C5443" w:rsidRPr="00CD361F">
        <w:t>________</w:t>
      </w:r>
      <w:r w:rsidRPr="00CD361F">
        <w:t xml:space="preserve">, </w:t>
      </w:r>
    </w:p>
    <w:p w14:paraId="121B5F0E" w14:textId="77777777" w:rsidR="003D4F7E" w:rsidRPr="00CD361F" w:rsidRDefault="003D4F7E" w:rsidP="00C848EA">
      <w:pPr>
        <w:ind w:left="2832" w:firstLine="708"/>
        <w:jc w:val="both"/>
      </w:pPr>
      <w:r w:rsidRPr="00CD361F">
        <w:t>(Ф.И.О. руководителя, ИП)</w:t>
      </w:r>
    </w:p>
    <w:p w14:paraId="3F1A5ABA" w14:textId="2AEBD872" w:rsidR="003D4F7E" w:rsidRPr="00CD361F" w:rsidRDefault="003D4F7E" w:rsidP="00C848EA">
      <w:pPr>
        <w:jc w:val="both"/>
      </w:pPr>
      <w:proofErr w:type="gramStart"/>
      <w:r w:rsidRPr="00CD361F">
        <w:t>действующего</w:t>
      </w:r>
      <w:proofErr w:type="gramEnd"/>
      <w:r w:rsidRPr="00CD361F">
        <w:t xml:space="preserve"> на основании ____________________________________________</w:t>
      </w:r>
      <w:r w:rsidR="004C5443" w:rsidRPr="00CD361F">
        <w:t>_____</w:t>
      </w:r>
    </w:p>
    <w:p w14:paraId="711765B6" w14:textId="77777777" w:rsidR="003D4F7E" w:rsidRPr="00CD361F" w:rsidRDefault="003D4F7E" w:rsidP="00C848EA">
      <w:pPr>
        <w:ind w:left="2832" w:firstLine="708"/>
        <w:jc w:val="both"/>
      </w:pPr>
      <w:r w:rsidRPr="00CD361F">
        <w:t>(устава, контракта и т.д. – для юридического лица)</w:t>
      </w:r>
    </w:p>
    <w:p w14:paraId="29A5F6A6" w14:textId="34DB5891" w:rsidR="003D4F7E" w:rsidRPr="00CD361F" w:rsidRDefault="003D4F7E" w:rsidP="00C848EA">
      <w:pPr>
        <w:jc w:val="both"/>
      </w:pPr>
      <w:r w:rsidRPr="00CD361F">
        <w:t>уполномочивает _______________________________________________________</w:t>
      </w:r>
      <w:r w:rsidR="004C5443" w:rsidRPr="00CD361F">
        <w:t>____</w:t>
      </w:r>
    </w:p>
    <w:p w14:paraId="5EF3F7C6" w14:textId="77777777" w:rsidR="003D4F7E" w:rsidRPr="00CD361F" w:rsidRDefault="003D4F7E" w:rsidP="00C848EA">
      <w:pPr>
        <w:ind w:left="2832" w:firstLine="708"/>
        <w:jc w:val="both"/>
      </w:pPr>
      <w:r w:rsidRPr="00CD361F">
        <w:t>(Ф.И.О., паспортные данные)</w:t>
      </w:r>
    </w:p>
    <w:p w14:paraId="50754CFB" w14:textId="5DE193A2" w:rsidR="003D4F7E" w:rsidRPr="00CD361F" w:rsidRDefault="003D4F7E" w:rsidP="00C848EA">
      <w:pPr>
        <w:jc w:val="both"/>
      </w:pPr>
      <w:r w:rsidRPr="00CD361F">
        <w:t>быть представителем____________________________________________________</w:t>
      </w:r>
      <w:r w:rsidR="004C5443" w:rsidRPr="00CD361F">
        <w:t>___</w:t>
      </w:r>
    </w:p>
    <w:p w14:paraId="3F172229" w14:textId="77777777" w:rsidR="003D4F7E" w:rsidRPr="00CD361F" w:rsidRDefault="003D4F7E" w:rsidP="00C848EA">
      <w:pPr>
        <w:ind w:left="4956" w:hanging="2832"/>
        <w:jc w:val="both"/>
        <w:rPr>
          <w:b/>
        </w:rPr>
      </w:pPr>
      <w:r w:rsidRPr="00CD361F">
        <w:t>(наименование юридического лица, Ф.И.О ИП., физического лица)</w:t>
      </w:r>
    </w:p>
    <w:p w14:paraId="758644BA" w14:textId="6746A020" w:rsidR="003D4F7E" w:rsidRPr="00CD361F" w:rsidRDefault="003D4F7E" w:rsidP="00C848EA">
      <w:pPr>
        <w:autoSpaceDE w:val="0"/>
        <w:jc w:val="both"/>
      </w:pPr>
      <w:r w:rsidRPr="00CD361F">
        <w:rPr>
          <w:b/>
        </w:rPr>
        <w:t xml:space="preserve">для участия в аукционе на право заключения договора </w:t>
      </w:r>
      <w:r w:rsidR="004C5443" w:rsidRPr="00CD361F">
        <w:rPr>
          <w:b/>
        </w:rPr>
        <w:t>аренды</w:t>
      </w:r>
      <w:r w:rsidRPr="00CD361F">
        <w:rPr>
          <w:b/>
        </w:rPr>
        <w:t xml:space="preserve"> </w:t>
      </w:r>
      <w:r w:rsidRPr="00CD361F">
        <w:t xml:space="preserve">на Лот №___, находящийся по адресу:___________________________, площадью_______ </w:t>
      </w:r>
      <w:proofErr w:type="spellStart"/>
      <w:r w:rsidRPr="00CD361F">
        <w:t>кв.м</w:t>
      </w:r>
      <w:proofErr w:type="spellEnd"/>
      <w:r w:rsidRPr="00CD361F">
        <w:t>.</w:t>
      </w:r>
    </w:p>
    <w:p w14:paraId="3B077880" w14:textId="77777777" w:rsidR="003D4F7E" w:rsidRPr="00CD361F" w:rsidRDefault="003D4F7E" w:rsidP="00C848EA">
      <w:pPr>
        <w:ind w:left="2837" w:firstLine="708"/>
        <w:jc w:val="both"/>
      </w:pPr>
      <w:r w:rsidRPr="00CD361F">
        <w:t>(местоположение Объекта (лота) аукциона)</w:t>
      </w:r>
    </w:p>
    <w:p w14:paraId="28A693C1" w14:textId="2AA95B74" w:rsidR="003D4F7E" w:rsidRPr="00CD361F" w:rsidRDefault="003D4F7E" w:rsidP="00C848EA">
      <w:pPr>
        <w:jc w:val="both"/>
      </w:pPr>
      <w:r w:rsidRPr="00CD361F">
        <w:t xml:space="preserve"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 w:rsidR="009B2EA4" w:rsidRPr="00CD361F">
        <w:t>аренды земельного участка</w:t>
      </w:r>
      <w:r w:rsidRPr="00CD361F"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 w:rsidR="009B2EA4" w:rsidRPr="00CD361F">
        <w:t>договора аренды</w:t>
      </w:r>
      <w:r w:rsidRPr="00CD361F">
        <w:t>.</w:t>
      </w:r>
    </w:p>
    <w:p w14:paraId="197F1102" w14:textId="3E263BB2" w:rsidR="003D4F7E" w:rsidRPr="00CD361F" w:rsidRDefault="003D4F7E" w:rsidP="00C848EA">
      <w:r w:rsidRPr="00CD361F">
        <w:t>Срок действия доверенности:</w:t>
      </w:r>
      <w:r w:rsidR="009B2EA4" w:rsidRPr="00CD361F">
        <w:t xml:space="preserve"> </w:t>
      </w:r>
      <w:r w:rsidRPr="00CD361F">
        <w:t>___________ без права передоверия.</w:t>
      </w:r>
    </w:p>
    <w:p w14:paraId="3ABC2E8D" w14:textId="5BCCEB3D" w:rsidR="003D4F7E" w:rsidRPr="00CD361F" w:rsidRDefault="003D4F7E" w:rsidP="00C848EA">
      <w:r w:rsidRPr="00CD361F">
        <w:tab/>
      </w:r>
      <w:r w:rsidRPr="00CD361F">
        <w:tab/>
      </w:r>
      <w:r w:rsidRPr="00CD361F">
        <w:tab/>
      </w:r>
      <w:r w:rsidRPr="00CD361F">
        <w:tab/>
      </w:r>
      <w:r w:rsidRPr="00CD361F">
        <w:tab/>
      </w:r>
      <w:r w:rsidR="009B2EA4" w:rsidRPr="00CD361F">
        <w:t xml:space="preserve">   </w:t>
      </w:r>
      <w:r w:rsidRPr="00CD361F">
        <w:t>(не более 1 года)</w:t>
      </w:r>
    </w:p>
    <w:p w14:paraId="6052B33C" w14:textId="77777777" w:rsidR="003D4F7E" w:rsidRPr="00CD361F" w:rsidRDefault="003D4F7E" w:rsidP="00C848EA"/>
    <w:p w14:paraId="5FB2E0BB" w14:textId="2D310E85" w:rsidR="003D4F7E" w:rsidRPr="00CD361F" w:rsidRDefault="003D4F7E" w:rsidP="00C848EA">
      <w:r w:rsidRPr="00CD361F">
        <w:t>Подпись _______________</w:t>
      </w:r>
      <w:r w:rsidR="004C5443" w:rsidRPr="00CD361F">
        <w:t>______________________________</w:t>
      </w:r>
      <w:r w:rsidR="004C5443" w:rsidRPr="00CD361F">
        <w:tab/>
        <w:t xml:space="preserve">      </w:t>
      </w:r>
      <w:r w:rsidRPr="00CD361F">
        <w:t>_______________</w:t>
      </w:r>
    </w:p>
    <w:p w14:paraId="6C646143" w14:textId="689E9BED" w:rsidR="003D4F7E" w:rsidRPr="00CD361F" w:rsidRDefault="003D4F7E" w:rsidP="00C848EA">
      <w:r w:rsidRPr="00CD361F">
        <w:tab/>
      </w:r>
      <w:r w:rsidRPr="00CD361F">
        <w:tab/>
      </w:r>
      <w:r w:rsidRPr="00CD361F">
        <w:tab/>
      </w:r>
      <w:r w:rsidR="004C5443" w:rsidRPr="00CD361F">
        <w:tab/>
        <w:t>Ф. И. О. (полностью)</w:t>
      </w:r>
      <w:r w:rsidR="004C5443" w:rsidRPr="00CD361F">
        <w:tab/>
      </w:r>
      <w:r w:rsidR="004C5443" w:rsidRPr="00CD361F">
        <w:tab/>
      </w:r>
      <w:r w:rsidR="004C5443" w:rsidRPr="00CD361F">
        <w:tab/>
      </w:r>
      <w:r w:rsidR="004C5443" w:rsidRPr="00CD361F">
        <w:tab/>
      </w:r>
      <w:r w:rsidR="004C5443" w:rsidRPr="00CD361F">
        <w:tab/>
      </w:r>
      <w:r w:rsidR="004C5443" w:rsidRPr="00CD361F">
        <w:tab/>
        <w:t xml:space="preserve">          </w:t>
      </w:r>
      <w:r w:rsidRPr="00CD361F">
        <w:t>подпись</w:t>
      </w:r>
    </w:p>
    <w:p w14:paraId="61F446CB" w14:textId="77777777" w:rsidR="003D4F7E" w:rsidRPr="00CD361F" w:rsidRDefault="003D4F7E" w:rsidP="00C848EA"/>
    <w:p w14:paraId="734CB289" w14:textId="77777777" w:rsidR="003D4F7E" w:rsidRPr="00CD361F" w:rsidRDefault="003D4F7E" w:rsidP="00C848EA">
      <w:r w:rsidRPr="00CD361F">
        <w:t xml:space="preserve">Удостоверяем, </w:t>
      </w:r>
    </w:p>
    <w:p w14:paraId="606A14F9" w14:textId="77777777" w:rsidR="003D4F7E" w:rsidRPr="00CD361F" w:rsidRDefault="003D4F7E" w:rsidP="00C848EA"/>
    <w:p w14:paraId="519C1ABC" w14:textId="77777777" w:rsidR="00BD12A6" w:rsidRPr="00CD361F" w:rsidRDefault="009B2EA4" w:rsidP="00C848EA">
      <w:pPr>
        <w:ind w:left="-567" w:right="-567" w:firstLine="567"/>
      </w:pPr>
      <w:r w:rsidRPr="00CD361F">
        <w:t>Подпись</w:t>
      </w:r>
      <w:r w:rsidR="003D4F7E" w:rsidRPr="00CD361F">
        <w:t>*_________________________________________________________</w:t>
      </w:r>
      <w:r w:rsidR="004C5443" w:rsidRPr="00CD361F">
        <w:t>________</w:t>
      </w:r>
    </w:p>
    <w:p w14:paraId="0F287EFF" w14:textId="6CBA7D01" w:rsidR="003D4F7E" w:rsidRPr="00CD361F" w:rsidRDefault="004C5443" w:rsidP="00C848EA">
      <w:pPr>
        <w:ind w:left="-567" w:right="-567" w:firstLine="567"/>
      </w:pPr>
      <w:r w:rsidRPr="00CD361F">
        <w:t xml:space="preserve">  </w:t>
      </w:r>
      <w:r w:rsidR="003D4F7E" w:rsidRPr="00CD361F">
        <w:t>(Ф.И.О. руководителя юридического лица (с указанием должности), ИП, физического лица)</w:t>
      </w:r>
    </w:p>
    <w:p w14:paraId="1F9CB62F" w14:textId="77777777" w:rsidR="003D4F7E" w:rsidRPr="00CD361F" w:rsidRDefault="003D4F7E" w:rsidP="00C848EA">
      <w:pPr>
        <w:ind w:left="708"/>
        <w:jc w:val="both"/>
      </w:pPr>
    </w:p>
    <w:p w14:paraId="5A05EFBB" w14:textId="77777777" w:rsidR="003D4F7E" w:rsidRPr="00CD361F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  <w:r w:rsidRPr="00CD361F">
        <w:rPr>
          <w:bCs/>
        </w:rPr>
        <w:t>МП (при наличии)</w:t>
      </w:r>
    </w:p>
    <w:p w14:paraId="30CABDCA" w14:textId="77777777" w:rsidR="003D4F7E" w:rsidRPr="00CD361F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</w:p>
    <w:p w14:paraId="3FE5E690" w14:textId="77777777" w:rsidR="004C5443" w:rsidRPr="00CD361F" w:rsidRDefault="004C5443" w:rsidP="00C848EA">
      <w:pPr>
        <w:jc w:val="both"/>
      </w:pPr>
    </w:p>
    <w:p w14:paraId="71CAF5A1" w14:textId="77777777" w:rsidR="004C5443" w:rsidRPr="00CD361F" w:rsidRDefault="004C5443" w:rsidP="00C848EA">
      <w:pPr>
        <w:jc w:val="both"/>
      </w:pPr>
    </w:p>
    <w:p w14:paraId="1DA525B8" w14:textId="77777777" w:rsidR="003774ED" w:rsidRPr="00CD361F" w:rsidRDefault="003774ED" w:rsidP="00C848EA">
      <w:pPr>
        <w:jc w:val="both"/>
      </w:pPr>
    </w:p>
    <w:p w14:paraId="63A4D224" w14:textId="77777777" w:rsidR="003774ED" w:rsidRPr="00CD361F" w:rsidRDefault="003774ED" w:rsidP="00C848EA">
      <w:pPr>
        <w:jc w:val="both"/>
      </w:pPr>
    </w:p>
    <w:p w14:paraId="451EA82A" w14:textId="77777777" w:rsidR="003774ED" w:rsidRPr="00CD361F" w:rsidRDefault="003774ED" w:rsidP="00C848EA">
      <w:pPr>
        <w:jc w:val="both"/>
      </w:pPr>
      <w:r w:rsidRPr="00CD361F">
        <w:t>* В случае оформления доверенности от имени физического лица доверенность должна быть оформлена нотариально.</w:t>
      </w:r>
    </w:p>
    <w:p w14:paraId="44261B1D" w14:textId="77777777" w:rsidR="003774ED" w:rsidRPr="00CD361F" w:rsidRDefault="003774ED" w:rsidP="00C848EA">
      <w:pPr>
        <w:jc w:val="both"/>
      </w:pPr>
    </w:p>
    <w:p w14:paraId="123E2118" w14:textId="77777777" w:rsidR="004C5443" w:rsidRPr="00CD361F" w:rsidRDefault="004C5443" w:rsidP="00C848EA">
      <w:pPr>
        <w:jc w:val="both"/>
      </w:pPr>
    </w:p>
    <w:p w14:paraId="74885614" w14:textId="77777777" w:rsidR="004C5443" w:rsidRPr="00CD361F" w:rsidRDefault="004C5443" w:rsidP="00C848EA">
      <w:pPr>
        <w:jc w:val="both"/>
      </w:pPr>
    </w:p>
    <w:p w14:paraId="2D5B3E98" w14:textId="3FA43C64" w:rsidR="003774ED" w:rsidRPr="00CD361F" w:rsidRDefault="003774ED" w:rsidP="00C848EA">
      <w:pPr>
        <w:jc w:val="both"/>
      </w:pPr>
      <w:r w:rsidRPr="00CD361F">
        <w:br w:type="page"/>
      </w:r>
    </w:p>
    <w:p w14:paraId="51665526" w14:textId="77777777" w:rsidR="003774ED" w:rsidRPr="00CD361F" w:rsidRDefault="003774ED" w:rsidP="00C848EA">
      <w:pPr>
        <w:jc w:val="both"/>
      </w:pPr>
    </w:p>
    <w:p w14:paraId="11F9EEFD" w14:textId="052AC7AE" w:rsidR="003774ED" w:rsidRPr="00CD361F" w:rsidRDefault="00C848EA" w:rsidP="00C848EA">
      <w:pPr>
        <w:jc w:val="right"/>
      </w:pPr>
      <w:r w:rsidRPr="00CD361F">
        <w:rPr>
          <w:b/>
        </w:rPr>
        <w:t>Приложение №</w:t>
      </w:r>
      <w:r w:rsidR="003774ED" w:rsidRPr="00CD361F">
        <w:rPr>
          <w:b/>
        </w:rPr>
        <w:t xml:space="preserve"> 8</w:t>
      </w:r>
    </w:p>
    <w:p w14:paraId="3C5217A8" w14:textId="77777777" w:rsidR="003774ED" w:rsidRPr="00CD361F" w:rsidRDefault="003774ED" w:rsidP="00C848EA">
      <w:pPr>
        <w:jc w:val="right"/>
        <w:rPr>
          <w:b/>
        </w:rPr>
      </w:pPr>
    </w:p>
    <w:p w14:paraId="0A9CFF42" w14:textId="77777777" w:rsidR="003774ED" w:rsidRPr="00CD361F" w:rsidRDefault="003774ED" w:rsidP="00C848EA">
      <w:pPr>
        <w:pStyle w:val="28"/>
        <w:spacing w:line="240" w:lineRule="auto"/>
        <w:ind w:firstLine="709"/>
        <w:jc w:val="center"/>
        <w:rPr>
          <w:b/>
        </w:rPr>
      </w:pPr>
      <w:r w:rsidRPr="00CD361F">
        <w:rPr>
          <w:b/>
        </w:rPr>
        <w:t>Соглашение о выплате вознаграждения</w:t>
      </w:r>
    </w:p>
    <w:p w14:paraId="491C5EA5" w14:textId="77777777" w:rsidR="003774ED" w:rsidRPr="00CD361F" w:rsidRDefault="003774ED" w:rsidP="00C848EA">
      <w:pPr>
        <w:pStyle w:val="28"/>
        <w:spacing w:line="240" w:lineRule="auto"/>
        <w:ind w:left="0"/>
      </w:pPr>
      <w:r w:rsidRPr="00CD361F">
        <w:t>г. Москва</w:t>
      </w:r>
      <w:r w:rsidRPr="00CD361F">
        <w:tab/>
      </w:r>
      <w:r w:rsidRPr="00CD361F">
        <w:tab/>
      </w:r>
      <w:r w:rsidRPr="00CD361F">
        <w:tab/>
      </w:r>
      <w:r w:rsidRPr="00CD361F">
        <w:tab/>
      </w:r>
      <w:r w:rsidRPr="00CD361F">
        <w:tab/>
      </w:r>
      <w:r w:rsidRPr="00CD361F">
        <w:tab/>
      </w:r>
      <w:r w:rsidRPr="00CD361F">
        <w:tab/>
      </w:r>
      <w:r w:rsidRPr="00CD361F">
        <w:tab/>
        <w:t xml:space="preserve">         «___»___________ 2018г.</w:t>
      </w:r>
    </w:p>
    <w:p w14:paraId="6067AAF1" w14:textId="77777777" w:rsidR="003774ED" w:rsidRPr="00CD361F" w:rsidRDefault="003774ED" w:rsidP="00C848EA">
      <w:pPr>
        <w:pStyle w:val="28"/>
        <w:spacing w:line="240" w:lineRule="auto"/>
        <w:ind w:firstLine="709"/>
        <w:jc w:val="center"/>
      </w:pPr>
    </w:p>
    <w:p w14:paraId="0415D8F0" w14:textId="547B9774" w:rsidR="003774ED" w:rsidRPr="00CD361F" w:rsidRDefault="003774ED" w:rsidP="00C848EA">
      <w:pPr>
        <w:pStyle w:val="aff1"/>
        <w:spacing w:after="0" w:line="240" w:lineRule="auto"/>
        <w:ind w:left="0" w:right="-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61F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Pr="00CD361F">
        <w:rPr>
          <w:rFonts w:ascii="Times New Roman" w:hAnsi="Times New Roman" w:cs="Times New Roman"/>
          <w:sz w:val="24"/>
          <w:szCs w:val="24"/>
        </w:rPr>
        <w:t xml:space="preserve"> в лице руководителя </w:t>
      </w:r>
      <w:r w:rsidRPr="00CD361F">
        <w:rPr>
          <w:rFonts w:ascii="Times New Roman" w:hAnsi="Times New Roman" w:cs="Times New Roman"/>
          <w:bCs/>
          <w:sz w:val="24"/>
          <w:szCs w:val="24"/>
        </w:rPr>
        <w:t xml:space="preserve">обособленного подразделения  </w:t>
      </w:r>
      <w:r w:rsidRPr="00CD361F">
        <w:rPr>
          <w:rFonts w:ascii="Times New Roman" w:hAnsi="Times New Roman" w:cs="Times New Roman"/>
          <w:sz w:val="24"/>
          <w:szCs w:val="24"/>
        </w:rPr>
        <w:t xml:space="preserve">АО «РАД» </w:t>
      </w:r>
      <w:r w:rsidRPr="00CD361F">
        <w:rPr>
          <w:rFonts w:ascii="Times New Roman" w:hAnsi="Times New Roman" w:cs="Times New Roman"/>
          <w:bCs/>
          <w:sz w:val="24"/>
          <w:szCs w:val="24"/>
        </w:rPr>
        <w:t>в г. Москве</w:t>
      </w:r>
      <w:r w:rsidRPr="00CD361F" w:rsidDel="00FC52F2">
        <w:rPr>
          <w:rFonts w:ascii="Times New Roman" w:hAnsi="Times New Roman" w:cs="Times New Roman"/>
          <w:sz w:val="24"/>
          <w:szCs w:val="24"/>
        </w:rPr>
        <w:t xml:space="preserve"> </w:t>
      </w:r>
      <w:r w:rsidRPr="00CD361F">
        <w:rPr>
          <w:rFonts w:ascii="Times New Roman" w:hAnsi="Times New Roman" w:cs="Times New Roman"/>
          <w:sz w:val="24"/>
          <w:szCs w:val="24"/>
        </w:rPr>
        <w:t xml:space="preserve">П.Г. </w:t>
      </w:r>
      <w:proofErr w:type="spellStart"/>
      <w:r w:rsidRPr="00CD361F">
        <w:rPr>
          <w:rFonts w:ascii="Times New Roman" w:hAnsi="Times New Roman" w:cs="Times New Roman"/>
          <w:sz w:val="24"/>
          <w:szCs w:val="24"/>
        </w:rPr>
        <w:t>Жирунова</w:t>
      </w:r>
      <w:proofErr w:type="spellEnd"/>
      <w:r w:rsidRPr="00CD361F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770/01 от 12.04.2018 г., именуемое в дальнейшем «</w:t>
      </w:r>
      <w:r w:rsidRPr="00CD361F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CD361F">
        <w:rPr>
          <w:rFonts w:ascii="Times New Roman" w:hAnsi="Times New Roman" w:cs="Times New Roman"/>
          <w:sz w:val="24"/>
          <w:szCs w:val="24"/>
        </w:rPr>
        <w:t xml:space="preserve">», с одной стороны и ________________________________________________________________________________________________________________________________________________________________ в лице _________________________________________________, именуем____ в дальнейшем «Заявитель», именуемые совместно «Стороны», заключили настоящее Соглашение о выплате вознаграждения (далее – Соглашение) по итогам аукциона, назначенного на </w:t>
      </w:r>
      <w:r w:rsidR="00710B83" w:rsidRPr="00CD361F">
        <w:rPr>
          <w:rFonts w:ascii="Times New Roman" w:hAnsi="Times New Roman" w:cs="Times New Roman"/>
          <w:sz w:val="24"/>
          <w:szCs w:val="24"/>
        </w:rPr>
        <w:t>«</w:t>
      </w:r>
      <w:r w:rsidR="00800954" w:rsidRPr="00CD361F">
        <w:rPr>
          <w:rFonts w:ascii="Times New Roman" w:hAnsi="Times New Roman" w:cs="Times New Roman"/>
          <w:b/>
          <w:sz w:val="24"/>
          <w:szCs w:val="24"/>
        </w:rPr>
        <w:t>07</w:t>
      </w:r>
      <w:r w:rsidR="00710B83" w:rsidRPr="00CD361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0954" w:rsidRPr="00CD361F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CD361F">
        <w:rPr>
          <w:rFonts w:ascii="Times New Roman" w:hAnsi="Times New Roman" w:cs="Times New Roman"/>
          <w:b/>
          <w:sz w:val="24"/>
          <w:szCs w:val="24"/>
        </w:rPr>
        <w:t>2018</w:t>
      </w:r>
      <w:proofErr w:type="gramEnd"/>
      <w:r w:rsidRPr="00CD361F">
        <w:rPr>
          <w:rFonts w:ascii="Times New Roman" w:hAnsi="Times New Roman" w:cs="Times New Roman"/>
          <w:sz w:val="24"/>
          <w:szCs w:val="24"/>
        </w:rPr>
        <w:t xml:space="preserve"> г., на право заключения договора аренды земельного участка, Лот № ______ (</w:t>
      </w:r>
      <w:r w:rsidRPr="00C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Предмет аукциона), о нижеследующем:</w:t>
      </w:r>
    </w:p>
    <w:p w14:paraId="55302C8E" w14:textId="77777777" w:rsidR="003774ED" w:rsidRPr="00CD361F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67"/>
        <w:jc w:val="both"/>
      </w:pPr>
      <w:r w:rsidRPr="00CD361F">
        <w:t>В соответствии с извещением, опубликованным __________________________ от «____» ________________ 2018 г., вознаграждение Организатора аукциона не входит в стоимость Предмета аукциона и выплачивается Заявителем сверх цены продажи.</w:t>
      </w:r>
    </w:p>
    <w:p w14:paraId="342A145C" w14:textId="77777777" w:rsidR="003774ED" w:rsidRPr="00CD361F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CD361F">
        <w:t xml:space="preserve">В случае признания Заявителя Победителем аукциона вознаграждение Организатора аукциона составляет 4% (четыре процента) от цены продажи Предмета аукциона, определенной по итогам аукциона. </w:t>
      </w:r>
    </w:p>
    <w:p w14:paraId="4D5BDFEB" w14:textId="77777777" w:rsidR="003774ED" w:rsidRPr="00CD361F" w:rsidRDefault="003774ED" w:rsidP="00C848EA">
      <w:pPr>
        <w:pStyle w:val="28"/>
        <w:spacing w:after="0" w:line="240" w:lineRule="auto"/>
        <w:ind w:left="0" w:firstLine="540"/>
        <w:jc w:val="both"/>
      </w:pPr>
      <w:r w:rsidRPr="00CD361F">
        <w:t>В случае признания Заявителя лицом, с которым договор аренды заключается в соответствии с п. 13, 14 и 20 ст. 39.12 Земельного кодекса Российской Федерации вознаграждение Организатора аукциона составляет 4 % (четыре процента) от начальной цены Предмета аукциона.</w:t>
      </w:r>
    </w:p>
    <w:p w14:paraId="58AA13AF" w14:textId="77777777" w:rsidR="003774ED" w:rsidRPr="00CD361F" w:rsidRDefault="003774ED" w:rsidP="00C848EA">
      <w:pPr>
        <w:pStyle w:val="28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D361F">
        <w:t>Заявитель уведомлен, что сумма вознаграждения, предусмотренная настоящим Соглашением, не является компенсацией затрат Организатора аукциона по организации и проведению аукциона на право заключения договора аренды земельных участков.</w:t>
      </w:r>
    </w:p>
    <w:p w14:paraId="0FC20E33" w14:textId="77777777" w:rsidR="003774ED" w:rsidRPr="00CD361F" w:rsidRDefault="003774ED" w:rsidP="00C848EA">
      <w:pPr>
        <w:pStyle w:val="aff1"/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61F">
        <w:rPr>
          <w:rFonts w:ascii="Times New Roman" w:hAnsi="Times New Roman" w:cs="Times New Roman"/>
          <w:sz w:val="24"/>
          <w:szCs w:val="24"/>
        </w:rPr>
        <w:t>Заявитель, в случае его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(либо с даты признания аукциона несостоявшимся) путем перечисления денежных</w:t>
      </w:r>
      <w:proofErr w:type="gramEnd"/>
      <w:r w:rsidRPr="00CD361F">
        <w:rPr>
          <w:rFonts w:ascii="Times New Roman" w:hAnsi="Times New Roman" w:cs="Times New Roman"/>
          <w:sz w:val="24"/>
          <w:szCs w:val="24"/>
        </w:rPr>
        <w:t xml:space="preserve"> средств на расчетный счет Организатора аукциона. </w:t>
      </w:r>
    </w:p>
    <w:p w14:paraId="22A7640A" w14:textId="77777777" w:rsidR="003774ED" w:rsidRPr="00CD361F" w:rsidRDefault="003774ED" w:rsidP="00C848EA">
      <w:pPr>
        <w:pStyle w:val="28"/>
        <w:spacing w:after="0" w:line="240" w:lineRule="auto"/>
        <w:ind w:left="0" w:firstLine="540"/>
        <w:jc w:val="both"/>
      </w:pPr>
      <w:r w:rsidRPr="00CD361F">
        <w:t>При оформлении платежного поручения в части «Назначение платежа»</w:t>
      </w:r>
      <w:r w:rsidRPr="00CD361F">
        <w:rPr>
          <w:b/>
        </w:rPr>
        <w:t xml:space="preserve"> </w:t>
      </w:r>
      <w:r w:rsidRPr="00CD361F">
        <w:t>необходимо указать «Оплата вознаграждения Организатора аукциона на основании Соглашения о выплате вознаграждения»</w:t>
      </w:r>
      <w:r w:rsidRPr="00CD361F">
        <w:rPr>
          <w:b/>
        </w:rPr>
        <w:t xml:space="preserve"> </w:t>
      </w:r>
      <w:r w:rsidRPr="00CD361F">
        <w:t>и сделать ссылку на номер и дату настоящего Соглашения</w:t>
      </w:r>
      <w:r w:rsidRPr="00CD361F">
        <w:rPr>
          <w:b/>
        </w:rPr>
        <w:t>.</w:t>
      </w:r>
    </w:p>
    <w:p w14:paraId="0AB59F3D" w14:textId="77777777" w:rsidR="003774ED" w:rsidRPr="00CD361F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CD361F">
        <w:t xml:space="preserve">Вознаграждение Организатора аукциона уплачивается, в том числе, за оказание Заявителю консультационных услуг по земельному участку, реализуемому на аукционе Организатором аукциона, по подготовке и оформлению документов, необходимых для приобретения прав на заключение договоров аренды земельного участка по результатам аукциона, по порядку подготовки документов для участия в аукционе. </w:t>
      </w:r>
    </w:p>
    <w:p w14:paraId="74AAA533" w14:textId="77777777" w:rsidR="003774ED" w:rsidRPr="00CD361F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CD361F">
        <w:t>В случае просрочки платежа по оплате вознаграждения, Организатор аукциона вправе требовать с Победителя аукциона, либо лица, с которым договор аренды заключается в соответствии с п. 13, 14 и 20 ст. 39.12 Земельного кодекса Российской Федерации выплаты неустойки в размере 0,1 % от суммы просроченного платежа за каждый день просрочки. Выплата неустойки не освобождает Победителя аукциона, либо лицо, с которым договор аренды заключается в соответствии с п. 13, 14 и 20 ст. 39.12 Земельного кодекса Российской Федерации от обязанности по выплате вознаграждения.</w:t>
      </w:r>
    </w:p>
    <w:p w14:paraId="51907EA7" w14:textId="77777777" w:rsidR="003774ED" w:rsidRPr="00CD361F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D361F">
        <w:t xml:space="preserve">В случае возникновения споров, неурегулированных путем переговоров, такие споры разрешаются </w:t>
      </w:r>
      <w:r w:rsidRPr="00CD361F">
        <w:rPr>
          <w:bCs/>
        </w:rPr>
        <w:t>в арбитражном суде или в суде общей юрисдикции в соответствии с их компетенцией.</w:t>
      </w:r>
    </w:p>
    <w:p w14:paraId="2F57A084" w14:textId="77777777" w:rsidR="003774ED" w:rsidRPr="00CD361F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CD361F"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FB5A53E" w14:textId="77777777" w:rsidR="003774ED" w:rsidRPr="00CD361F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CD361F">
        <w:lastRenderedPageBreak/>
        <w:t>Настоящее Соглашение вступает в силу с момента его подписания Заявителем и не действует в случае, если Заявитель не будет признан Победителем аукциона, либо лицом, с которым договор аренды заключается в соответствии с п. 13, 14 и 20 ст. 39.12 Земельного кодекса Российской Федерации.</w:t>
      </w:r>
    </w:p>
    <w:p w14:paraId="06912BB2" w14:textId="77777777" w:rsidR="003774ED" w:rsidRPr="00CD361F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</w:pPr>
      <w:r w:rsidRPr="00CD361F">
        <w:t>Реквизиты и подписи Сторон</w:t>
      </w:r>
    </w:p>
    <w:p w14:paraId="0A45FBEC" w14:textId="77777777" w:rsidR="003774ED" w:rsidRPr="00CD361F" w:rsidRDefault="003774ED" w:rsidP="00C848EA">
      <w:pPr>
        <w:pStyle w:val="28"/>
        <w:autoSpaceDN w:val="0"/>
        <w:spacing w:after="0" w:line="240" w:lineRule="auto"/>
        <w:ind w:left="1080"/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39"/>
        <w:gridCol w:w="4864"/>
      </w:tblGrid>
      <w:tr w:rsidR="003774ED" w:rsidRPr="00CD361F" w14:paraId="64A8A8E5" w14:textId="77777777" w:rsidTr="003774ED">
        <w:trPr>
          <w:trHeight w:val="3107"/>
        </w:trPr>
        <w:tc>
          <w:tcPr>
            <w:tcW w:w="4820" w:type="dxa"/>
          </w:tcPr>
          <w:p w14:paraId="39DE3F50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Организатор аукциона:</w:t>
            </w:r>
          </w:p>
          <w:p w14:paraId="1E2FAAD8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5B9DE96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669CEA38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ИНН 7838430413, ОГРН 1097847233351, </w:t>
            </w:r>
          </w:p>
          <w:p w14:paraId="2CD25C5B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КПП </w:t>
            </w:r>
            <w:r w:rsidRPr="00CD361F">
              <w:rPr>
                <w:lang w:eastAsia="en-US"/>
              </w:rPr>
              <w:t>783801001</w:t>
            </w:r>
          </w:p>
          <w:p w14:paraId="1D2DEC1F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CD361F">
              <w:rPr>
                <w:bCs/>
                <w:lang w:eastAsia="en-US"/>
              </w:rPr>
              <w:t>Гривцова</w:t>
            </w:r>
            <w:proofErr w:type="spellEnd"/>
            <w:r w:rsidRPr="00CD361F">
              <w:rPr>
                <w:bCs/>
                <w:lang w:eastAsia="en-US"/>
              </w:rPr>
              <w:t xml:space="preserve">, д. 5, </w:t>
            </w:r>
            <w:proofErr w:type="spellStart"/>
            <w:r w:rsidRPr="00CD361F">
              <w:rPr>
                <w:bCs/>
                <w:lang w:eastAsia="en-US"/>
              </w:rPr>
              <w:t>лит</w:t>
            </w:r>
            <w:proofErr w:type="gramStart"/>
            <w:r w:rsidRPr="00CD361F">
              <w:rPr>
                <w:bCs/>
                <w:lang w:eastAsia="en-US"/>
              </w:rPr>
              <w:t>.В</w:t>
            </w:r>
            <w:proofErr w:type="spellEnd"/>
            <w:proofErr w:type="gramEnd"/>
            <w:r w:rsidRPr="00CD361F">
              <w:rPr>
                <w:bCs/>
                <w:lang w:eastAsia="en-US"/>
              </w:rPr>
              <w:t xml:space="preserve">, </w:t>
            </w:r>
          </w:p>
          <w:p w14:paraId="05C82BAB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6B4000C2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г. Москва, Бобров пер., д. 4, стр. 4.</w:t>
            </w:r>
          </w:p>
          <w:p w14:paraId="1169F0D1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lang w:eastAsia="en-US"/>
              </w:rPr>
            </w:pPr>
            <w:proofErr w:type="gramStart"/>
            <w:r w:rsidRPr="00CD361F">
              <w:rPr>
                <w:bCs/>
                <w:lang w:eastAsia="en-US"/>
              </w:rPr>
              <w:t>р</w:t>
            </w:r>
            <w:proofErr w:type="gramEnd"/>
            <w:r w:rsidRPr="00CD361F">
              <w:rPr>
                <w:bCs/>
                <w:lang w:eastAsia="en-US"/>
              </w:rPr>
              <w:t xml:space="preserve">/с </w:t>
            </w:r>
            <w:r w:rsidRPr="00CD361F">
              <w:rPr>
                <w:lang w:eastAsia="en-US"/>
              </w:rPr>
              <w:t>40702810177000002194</w:t>
            </w:r>
            <w:r w:rsidRPr="00CD361F">
              <w:rPr>
                <w:bCs/>
                <w:lang w:eastAsia="en-US"/>
              </w:rPr>
              <w:t xml:space="preserve"> в </w:t>
            </w:r>
            <w:r w:rsidRPr="00CD361F">
              <w:rPr>
                <w:lang w:eastAsia="en-US"/>
              </w:rPr>
              <w:t xml:space="preserve">Филиале ПАО «БАНК САНКТ-ПЕТЕРБУРГ» в г. Москве, </w:t>
            </w:r>
          </w:p>
          <w:p w14:paraId="2848296A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D361F">
              <w:rPr>
                <w:lang w:eastAsia="en-US"/>
              </w:rPr>
              <w:t>г. Москва</w:t>
            </w:r>
            <w:r w:rsidRPr="00CD361F">
              <w:rPr>
                <w:bCs/>
                <w:lang w:eastAsia="en-US"/>
              </w:rPr>
              <w:t xml:space="preserve">, </w:t>
            </w:r>
          </w:p>
          <w:p w14:paraId="736996C7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к/с 30101810045250000142, БИК 044525142.</w:t>
            </w:r>
          </w:p>
          <w:p w14:paraId="34CA573D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Получатель: АО «РАД» </w:t>
            </w:r>
          </w:p>
          <w:p w14:paraId="51819E3E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4A09D9E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 xml:space="preserve">____________________/П.Г. </w:t>
            </w:r>
            <w:proofErr w:type="spellStart"/>
            <w:r w:rsidRPr="00CD361F">
              <w:rPr>
                <w:bCs/>
                <w:lang w:eastAsia="en-US"/>
              </w:rPr>
              <w:t>Жирунов</w:t>
            </w:r>
            <w:proofErr w:type="spellEnd"/>
            <w:r w:rsidRPr="00CD361F">
              <w:rPr>
                <w:bCs/>
                <w:lang w:eastAsia="en-US"/>
              </w:rPr>
              <w:t>/</w:t>
            </w:r>
          </w:p>
        </w:tc>
        <w:tc>
          <w:tcPr>
            <w:tcW w:w="239" w:type="dxa"/>
          </w:tcPr>
          <w:p w14:paraId="50CBA238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4864" w:type="dxa"/>
          </w:tcPr>
          <w:p w14:paraId="2F1B26DF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t>Заявитель:</w:t>
            </w:r>
          </w:p>
          <w:p w14:paraId="3FAEFB66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6EF4F59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</w:t>
            </w:r>
          </w:p>
          <w:p w14:paraId="15C3D443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</w:t>
            </w:r>
          </w:p>
          <w:p w14:paraId="14B2DA65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</w:t>
            </w:r>
          </w:p>
          <w:p w14:paraId="2C71162E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</w:t>
            </w:r>
          </w:p>
          <w:p w14:paraId="096CB31D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</w:t>
            </w:r>
          </w:p>
          <w:p w14:paraId="2A200F31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</w:t>
            </w:r>
          </w:p>
          <w:p w14:paraId="2AF3925C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__________________________________</w:t>
            </w:r>
          </w:p>
          <w:p w14:paraId="5D4298CE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_________________________________</w:t>
            </w:r>
          </w:p>
          <w:p w14:paraId="5EECF851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CD361F">
              <w:rPr>
                <w:bCs/>
                <w:lang w:eastAsia="en-US"/>
              </w:rPr>
              <w:t>)</w:t>
            </w:r>
          </w:p>
          <w:p w14:paraId="43FF2154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DAE6E8E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17D40BAA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CD03693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CD361F">
              <w:rPr>
                <w:bCs/>
                <w:lang w:eastAsia="en-US"/>
              </w:rPr>
              <w:t>__________________/_____________/</w:t>
            </w:r>
          </w:p>
          <w:p w14:paraId="1ACA79A0" w14:textId="77777777" w:rsidR="003774ED" w:rsidRPr="00CD361F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356434C1" w14:textId="77777777" w:rsidR="003774ED" w:rsidRPr="00CD361F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048A89A" w14:textId="77777777" w:rsidR="003774ED" w:rsidRPr="00CD361F" w:rsidRDefault="003774ED" w:rsidP="00C848EA">
      <w:pPr>
        <w:pStyle w:val="3e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p w14:paraId="5E7909A4" w14:textId="77777777" w:rsidR="003774ED" w:rsidRPr="00CD361F" w:rsidRDefault="003774ED" w:rsidP="00C848EA">
      <w:pPr>
        <w:pStyle w:val="39"/>
      </w:pPr>
    </w:p>
    <w:p w14:paraId="6473AF6B" w14:textId="77777777" w:rsidR="003774ED" w:rsidRPr="00CD361F" w:rsidRDefault="003774ED" w:rsidP="00C848EA">
      <w:pPr>
        <w:pStyle w:val="3e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p w14:paraId="451D89B7" w14:textId="77777777" w:rsidR="003774ED" w:rsidRPr="00CD361F" w:rsidRDefault="003774ED" w:rsidP="00C848EA">
      <w:pPr>
        <w:pStyle w:val="3e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14:paraId="3E37746D" w14:textId="77777777" w:rsidR="003774ED" w:rsidRPr="00CD361F" w:rsidRDefault="003774ED" w:rsidP="00C848EA">
      <w:pPr>
        <w:jc w:val="both"/>
      </w:pPr>
    </w:p>
    <w:sectPr w:rsidR="003774ED" w:rsidRPr="00CD361F" w:rsidSect="00893910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8584B" w14:textId="77777777" w:rsidR="00B64562" w:rsidRDefault="00B64562">
      <w:r>
        <w:separator/>
      </w:r>
    </w:p>
  </w:endnote>
  <w:endnote w:type="continuationSeparator" w:id="0">
    <w:p w14:paraId="6B4505AF" w14:textId="77777777" w:rsidR="00B64562" w:rsidRDefault="00B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E6400" w14:textId="77777777" w:rsidR="00E30060" w:rsidRDefault="00E30060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32F3A6D" w14:textId="77777777" w:rsidR="00E30060" w:rsidRDefault="00E30060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23F86" w14:textId="77777777" w:rsidR="00E30060" w:rsidRDefault="00E300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C9B49" w14:textId="7BCB7637" w:rsidR="00E30060" w:rsidRPr="001A6C06" w:rsidRDefault="00E30060" w:rsidP="00DD55CB">
    <w:pPr>
      <w:autoSpaceDE w:val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1B5A7" wp14:editId="0D471A5F">
              <wp:simplePos x="0" y="0"/>
              <wp:positionH relativeFrom="column">
                <wp:posOffset>4082415</wp:posOffset>
              </wp:positionH>
              <wp:positionV relativeFrom="paragraph">
                <wp:posOffset>5934075</wp:posOffset>
              </wp:positionV>
              <wp:extent cx="6057900" cy="0"/>
              <wp:effectExtent l="11430" t="12700" r="17145" b="1587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0152D0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MIQIAAEAEAAAOAAAAZHJzL2Uyb0RvYy54bWysU02P2yAQvVfqf0DcE9upN5t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A3O7NMIQIAAEAEAAAOAAAAAAAAAAAAAAAAAC4CAABkcnMvZTJvRG9jLnht&#10;bFBLAQItABQABgAIAAAAIQCJDvwH3wAAAAwBAAAPAAAAAAAAAAAAAAAAAHsEAABkcnMvZG93bnJl&#10;di54bWxQSwUGAAAAAAQABADzAAAAhwUAAAAA&#10;" strokeweight=".53mm">
              <v:stroke joinstyle="miter" endcap="squar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08B4" w14:textId="77777777" w:rsidR="00E30060" w:rsidRDefault="00E300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4F8EB" w14:textId="77777777" w:rsidR="00B64562" w:rsidRDefault="00B64562">
      <w:r>
        <w:separator/>
      </w:r>
    </w:p>
  </w:footnote>
  <w:footnote w:type="continuationSeparator" w:id="0">
    <w:p w14:paraId="54D5E0CC" w14:textId="77777777" w:rsidR="00B64562" w:rsidRDefault="00B64562">
      <w:r>
        <w:continuationSeparator/>
      </w:r>
    </w:p>
  </w:footnote>
  <w:footnote w:id="1">
    <w:p w14:paraId="3C94AD3E" w14:textId="3F805CB6" w:rsidR="00E30060" w:rsidRPr="0031347A" w:rsidRDefault="00E30060" w:rsidP="0031347A">
      <w:pPr>
        <w:pStyle w:val="afff3"/>
        <w:rPr>
          <w:rStyle w:val="ab"/>
          <w:sz w:val="20"/>
          <w:szCs w:val="20"/>
        </w:rPr>
      </w:pPr>
      <w:r w:rsidRPr="00800954">
        <w:rPr>
          <w:rStyle w:val="ab"/>
        </w:rPr>
        <w:footnoteRef/>
      </w:r>
      <w:r>
        <w:rPr>
          <w:sz w:val="20"/>
          <w:szCs w:val="20"/>
        </w:rP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2">
    <w:p w14:paraId="1543CDCF" w14:textId="27101F57" w:rsidR="00E30060" w:rsidRPr="00C848EA" w:rsidRDefault="00E30060" w:rsidP="00C848EA">
      <w:pPr>
        <w:pStyle w:val="afff3"/>
      </w:pPr>
      <w:r w:rsidRPr="00800954">
        <w:rPr>
          <w:rStyle w:val="ab"/>
        </w:rPr>
        <w:footnoteRef/>
      </w:r>
      <w: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3">
    <w:p w14:paraId="37C63E57" w14:textId="77777777" w:rsidR="00E30060" w:rsidRPr="00F102A6" w:rsidRDefault="00E30060" w:rsidP="00C848EA">
      <w:pPr>
        <w:pStyle w:val="afff3"/>
        <w:rPr>
          <w:rStyle w:val="ab"/>
          <w:sz w:val="18"/>
          <w:szCs w:val="18"/>
        </w:rPr>
      </w:pPr>
      <w:r w:rsidRPr="00800954">
        <w:rPr>
          <w:rStyle w:val="ab"/>
        </w:rPr>
        <w:footnoteRef/>
      </w:r>
      <w:r>
        <w:t xml:space="preserve"> </w:t>
      </w:r>
      <w:r w:rsidRPr="00F102A6">
        <w:rPr>
          <w:rStyle w:val="ab"/>
          <w:sz w:val="18"/>
          <w:szCs w:val="18"/>
        </w:rPr>
        <w:t>Здесь и далее указано московское время.</w:t>
      </w:r>
    </w:p>
    <w:p w14:paraId="69AADC39" w14:textId="63FD7B38" w:rsidR="00E30060" w:rsidRPr="00C848EA" w:rsidRDefault="00E30060">
      <w:pPr>
        <w:pStyle w:val="afa"/>
        <w:rPr>
          <w:lang w:val="ru-RU"/>
        </w:rPr>
      </w:pPr>
    </w:p>
  </w:footnote>
  <w:footnote w:id="4">
    <w:p w14:paraId="04464764" w14:textId="77777777" w:rsidR="00E30060" w:rsidRPr="005F41F9" w:rsidRDefault="00E30060" w:rsidP="003774ED">
      <w:pPr>
        <w:pStyle w:val="afa"/>
      </w:pPr>
      <w:r w:rsidRPr="00800954">
        <w:rPr>
          <w:rStyle w:val="ab"/>
        </w:rPr>
        <w:footnoteRef/>
      </w:r>
      <w:r w:rsidRPr="00C25308">
        <w:rPr>
          <w:sz w:val="22"/>
          <w:szCs w:val="22"/>
        </w:rPr>
        <w:t xml:space="preserve"> </w:t>
      </w:r>
      <w:r w:rsidRPr="005F41F9">
        <w:t xml:space="preserve">Указанный пункт Заявки только для </w:t>
      </w:r>
      <w:r>
        <w:t>Заявителей</w:t>
      </w:r>
      <w:r w:rsidRPr="005F41F9">
        <w:t xml:space="preserve"> – физических лиц. </w:t>
      </w:r>
    </w:p>
    <w:p w14:paraId="172D8898" w14:textId="77777777" w:rsidR="00E30060" w:rsidRPr="005F41F9" w:rsidRDefault="00E30060" w:rsidP="003774ED">
      <w:pPr>
        <w:pStyle w:val="afa"/>
      </w:pPr>
      <w:r w:rsidRPr="005F41F9">
        <w:t xml:space="preserve">При оформлении заявки от </w:t>
      </w:r>
      <w:r>
        <w:t>Заявителя</w:t>
      </w:r>
      <w:r w:rsidRPr="005F41F9">
        <w:t xml:space="preserve"> – юридического лица настоящий пункт подлежит удалению.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4BB4" w14:textId="77777777" w:rsidR="00E30060" w:rsidRDefault="00E300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129B" w14:textId="77777777" w:rsidR="00E30060" w:rsidRDefault="00E30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C0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3FB6A02"/>
    <w:multiLevelType w:val="hybridMultilevel"/>
    <w:tmpl w:val="342E2C40"/>
    <w:lvl w:ilvl="0" w:tplc="C45221E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41D7148"/>
    <w:multiLevelType w:val="hybridMultilevel"/>
    <w:tmpl w:val="B4AEE7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9510720"/>
    <w:multiLevelType w:val="multilevel"/>
    <w:tmpl w:val="2E340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09F819A1"/>
    <w:multiLevelType w:val="hybridMultilevel"/>
    <w:tmpl w:val="DA2A0394"/>
    <w:lvl w:ilvl="0" w:tplc="F8DEE10E">
      <w:start w:val="1"/>
      <w:numFmt w:val="decimal"/>
      <w:lvlText w:val="2.2.%1."/>
      <w:lvlJc w:val="left"/>
      <w:pPr>
        <w:ind w:left="157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0D8302B8"/>
    <w:multiLevelType w:val="hybridMultilevel"/>
    <w:tmpl w:val="D1347074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89E1514"/>
    <w:multiLevelType w:val="hybridMultilevel"/>
    <w:tmpl w:val="EC12EC3E"/>
    <w:lvl w:ilvl="0" w:tplc="15C47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19F9195B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1D3D02"/>
    <w:multiLevelType w:val="hybridMultilevel"/>
    <w:tmpl w:val="291A3BF8"/>
    <w:lvl w:ilvl="0" w:tplc="F8DEE10E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E1318"/>
    <w:multiLevelType w:val="hybridMultilevel"/>
    <w:tmpl w:val="B89A95AE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>
    <w:nsid w:val="41546D10"/>
    <w:multiLevelType w:val="hybridMultilevel"/>
    <w:tmpl w:val="9064E6C2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882ABF"/>
    <w:multiLevelType w:val="hybridMultilevel"/>
    <w:tmpl w:val="CFAA3780"/>
    <w:lvl w:ilvl="0" w:tplc="B7748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A85659"/>
    <w:multiLevelType w:val="hybridMultilevel"/>
    <w:tmpl w:val="BAC8369A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4690962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>
    <w:nsid w:val="574F3594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373555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>
    <w:nsid w:val="672C5D5F"/>
    <w:multiLevelType w:val="hybridMultilevel"/>
    <w:tmpl w:val="95985BA8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6FAB4394"/>
    <w:multiLevelType w:val="hybridMultilevel"/>
    <w:tmpl w:val="1E9E02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9">
    <w:nsid w:val="72CE1996"/>
    <w:multiLevelType w:val="hybridMultilevel"/>
    <w:tmpl w:val="716A5C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52"/>
  </w:num>
  <w:num w:numId="8">
    <w:abstractNumId w:val="37"/>
  </w:num>
  <w:num w:numId="9">
    <w:abstractNumId w:val="16"/>
  </w:num>
  <w:num w:numId="10">
    <w:abstractNumId w:val="23"/>
  </w:num>
  <w:num w:numId="11">
    <w:abstractNumId w:val="12"/>
  </w:num>
  <w:num w:numId="12">
    <w:abstractNumId w:val="42"/>
  </w:num>
  <w:num w:numId="13">
    <w:abstractNumId w:val="30"/>
  </w:num>
  <w:num w:numId="14">
    <w:abstractNumId w:val="20"/>
  </w:num>
  <w:num w:numId="15">
    <w:abstractNumId w:val="48"/>
  </w:num>
  <w:num w:numId="16">
    <w:abstractNumId w:val="44"/>
  </w:num>
  <w:num w:numId="17">
    <w:abstractNumId w:val="13"/>
  </w:num>
  <w:num w:numId="18">
    <w:abstractNumId w:val="45"/>
  </w:num>
  <w:num w:numId="19">
    <w:abstractNumId w:val="51"/>
  </w:num>
  <w:num w:numId="20">
    <w:abstractNumId w:val="38"/>
  </w:num>
  <w:num w:numId="21">
    <w:abstractNumId w:val="0"/>
  </w:num>
  <w:num w:numId="22">
    <w:abstractNumId w:val="31"/>
  </w:num>
  <w:num w:numId="23">
    <w:abstractNumId w:val="29"/>
  </w:num>
  <w:num w:numId="24">
    <w:abstractNumId w:val="34"/>
  </w:num>
  <w:num w:numId="25">
    <w:abstractNumId w:val="11"/>
  </w:num>
  <w:num w:numId="26">
    <w:abstractNumId w:val="43"/>
  </w:num>
  <w:num w:numId="27">
    <w:abstractNumId w:val="28"/>
  </w:num>
  <w:num w:numId="28">
    <w:abstractNumId w:val="19"/>
  </w:num>
  <w:num w:numId="29">
    <w:abstractNumId w:val="17"/>
  </w:num>
  <w:num w:numId="30">
    <w:abstractNumId w:val="32"/>
  </w:num>
  <w:num w:numId="31">
    <w:abstractNumId w:val="33"/>
  </w:num>
  <w:num w:numId="32">
    <w:abstractNumId w:val="47"/>
  </w:num>
  <w:num w:numId="33">
    <w:abstractNumId w:val="49"/>
  </w:num>
  <w:num w:numId="34">
    <w:abstractNumId w:val="40"/>
  </w:num>
  <w:num w:numId="35">
    <w:abstractNumId w:val="39"/>
  </w:num>
  <w:num w:numId="36">
    <w:abstractNumId w:val="26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5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гданова Наталья Васильевна">
    <w15:presenceInfo w15:providerId="AD" w15:userId="S-1-5-21-698140489-3825754665-3897753990-104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4E3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0047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F8E"/>
    <w:rsid w:val="000F13F0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5A5"/>
    <w:rsid w:val="00123C87"/>
    <w:rsid w:val="00123E2A"/>
    <w:rsid w:val="00125054"/>
    <w:rsid w:val="00125D75"/>
    <w:rsid w:val="00126BBC"/>
    <w:rsid w:val="00127AEE"/>
    <w:rsid w:val="00130873"/>
    <w:rsid w:val="001339E9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45B9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330F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24D"/>
    <w:rsid w:val="001F445F"/>
    <w:rsid w:val="001F7D6E"/>
    <w:rsid w:val="00200369"/>
    <w:rsid w:val="00200562"/>
    <w:rsid w:val="00200D5D"/>
    <w:rsid w:val="00201547"/>
    <w:rsid w:val="0020185C"/>
    <w:rsid w:val="0020192A"/>
    <w:rsid w:val="00201F52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073A3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98F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A49"/>
    <w:rsid w:val="00267F69"/>
    <w:rsid w:val="00270FAA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622E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4D1F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C26"/>
    <w:rsid w:val="002E4F21"/>
    <w:rsid w:val="002E5269"/>
    <w:rsid w:val="002E6BDC"/>
    <w:rsid w:val="002F0880"/>
    <w:rsid w:val="002F39BF"/>
    <w:rsid w:val="002F3F3A"/>
    <w:rsid w:val="002F4122"/>
    <w:rsid w:val="002F4752"/>
    <w:rsid w:val="002F676C"/>
    <w:rsid w:val="002F68B8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025"/>
    <w:rsid w:val="00324AB1"/>
    <w:rsid w:val="003257F4"/>
    <w:rsid w:val="00325A6D"/>
    <w:rsid w:val="00325AF0"/>
    <w:rsid w:val="0032662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714"/>
    <w:rsid w:val="00375FAE"/>
    <w:rsid w:val="00376976"/>
    <w:rsid w:val="00376A91"/>
    <w:rsid w:val="00376B1D"/>
    <w:rsid w:val="00376DA5"/>
    <w:rsid w:val="003774ED"/>
    <w:rsid w:val="00377592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1CB1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911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3F7B01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11CA"/>
    <w:rsid w:val="004414AD"/>
    <w:rsid w:val="00442683"/>
    <w:rsid w:val="0044281D"/>
    <w:rsid w:val="00443403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0143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0D8F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700F"/>
    <w:rsid w:val="004B0C79"/>
    <w:rsid w:val="004B1D45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24B1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2B7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10F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2AE"/>
    <w:rsid w:val="006267BE"/>
    <w:rsid w:val="00626AF2"/>
    <w:rsid w:val="0062752B"/>
    <w:rsid w:val="00627A32"/>
    <w:rsid w:val="00630251"/>
    <w:rsid w:val="00632175"/>
    <w:rsid w:val="0063361F"/>
    <w:rsid w:val="006345A9"/>
    <w:rsid w:val="00634AA3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728B"/>
    <w:rsid w:val="006578FC"/>
    <w:rsid w:val="0065793D"/>
    <w:rsid w:val="00657B2B"/>
    <w:rsid w:val="00660459"/>
    <w:rsid w:val="00662109"/>
    <w:rsid w:val="00663899"/>
    <w:rsid w:val="00663A33"/>
    <w:rsid w:val="006648C5"/>
    <w:rsid w:val="00664EB8"/>
    <w:rsid w:val="006654A0"/>
    <w:rsid w:val="00665702"/>
    <w:rsid w:val="00665C9C"/>
    <w:rsid w:val="00667325"/>
    <w:rsid w:val="006674C9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64B"/>
    <w:rsid w:val="00697218"/>
    <w:rsid w:val="006A1093"/>
    <w:rsid w:val="006A118D"/>
    <w:rsid w:val="006A2402"/>
    <w:rsid w:val="006A2AA1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3B5B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1037B"/>
    <w:rsid w:val="00710B83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35B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3C4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0954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1DCC"/>
    <w:rsid w:val="0082313F"/>
    <w:rsid w:val="0082318C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B27"/>
    <w:rsid w:val="00861631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163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A55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367F"/>
    <w:rsid w:val="0090429E"/>
    <w:rsid w:val="009043A4"/>
    <w:rsid w:val="009044A3"/>
    <w:rsid w:val="00905243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1D02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084"/>
    <w:rsid w:val="009E05D7"/>
    <w:rsid w:val="009E0A2C"/>
    <w:rsid w:val="009E226D"/>
    <w:rsid w:val="009E2B20"/>
    <w:rsid w:val="009E371D"/>
    <w:rsid w:val="009E439A"/>
    <w:rsid w:val="009E5329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478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65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2AD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2B8C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B3B"/>
    <w:rsid w:val="00B63E1E"/>
    <w:rsid w:val="00B64562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683"/>
    <w:rsid w:val="00B91CBE"/>
    <w:rsid w:val="00B92924"/>
    <w:rsid w:val="00B93547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12A6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6575"/>
    <w:rsid w:val="00C36A83"/>
    <w:rsid w:val="00C36E09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1F21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73"/>
    <w:rsid w:val="00C81EEE"/>
    <w:rsid w:val="00C826DA"/>
    <w:rsid w:val="00C82D8F"/>
    <w:rsid w:val="00C8363C"/>
    <w:rsid w:val="00C848EA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004"/>
    <w:rsid w:val="00CC04CA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361F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AEB"/>
    <w:rsid w:val="00D11E7D"/>
    <w:rsid w:val="00D12783"/>
    <w:rsid w:val="00D129CD"/>
    <w:rsid w:val="00D13129"/>
    <w:rsid w:val="00D13C2D"/>
    <w:rsid w:val="00D141E8"/>
    <w:rsid w:val="00D14968"/>
    <w:rsid w:val="00D14C25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728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2E8A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18AC"/>
    <w:rsid w:val="00DE3F22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060"/>
    <w:rsid w:val="00E30B90"/>
    <w:rsid w:val="00E30D25"/>
    <w:rsid w:val="00E314F2"/>
    <w:rsid w:val="00E31D31"/>
    <w:rsid w:val="00E322FC"/>
    <w:rsid w:val="00E34006"/>
    <w:rsid w:val="00E34CC7"/>
    <w:rsid w:val="00E34CEB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777D2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03AC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D52"/>
    <w:rsid w:val="00EC036F"/>
    <w:rsid w:val="00EC104A"/>
    <w:rsid w:val="00EC2057"/>
    <w:rsid w:val="00EC358A"/>
    <w:rsid w:val="00EC42C6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2EB5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3F68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316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1875"/>
    <w:rsid w:val="00FF18CD"/>
    <w:rsid w:val="00FF2F47"/>
    <w:rsid w:val="00FF38B8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link w:val="5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0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uiPriority w:val="99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2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uiPriority w:val="99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2c">
    <w:name w:val="Основной текст (2)_"/>
    <w:basedOn w:val="a0"/>
    <w:link w:val="2d"/>
    <w:rsid w:val="000A0047"/>
    <w:rPr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A0047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ru-RU"/>
    </w:rPr>
  </w:style>
  <w:style w:type="paragraph" w:customStyle="1" w:styleId="5">
    <w:name w:val="Основной текст5"/>
    <w:basedOn w:val="a"/>
    <w:link w:val="a9"/>
    <w:rsid w:val="003774E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sz w:val="22"/>
      <w:szCs w:val="22"/>
      <w:lang w:eastAsia="ru-RU"/>
    </w:rPr>
  </w:style>
  <w:style w:type="character" w:customStyle="1" w:styleId="1f">
    <w:name w:val="Заголовок №1_"/>
    <w:basedOn w:val="a0"/>
    <w:link w:val="1f0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3774ED"/>
    <w:pPr>
      <w:widowControl w:val="0"/>
      <w:shd w:val="clear" w:color="auto" w:fill="FFFFFF"/>
      <w:suppressAutoHyphens w:val="0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ru-RU"/>
    </w:rPr>
  </w:style>
  <w:style w:type="character" w:customStyle="1" w:styleId="3d">
    <w:name w:val="Заголовок №3_"/>
    <w:basedOn w:val="a0"/>
    <w:link w:val="3e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3e">
    <w:name w:val="Заголовок №3"/>
    <w:basedOn w:val="a"/>
    <w:link w:val="3d"/>
    <w:rsid w:val="003774ED"/>
    <w:pPr>
      <w:widowControl w:val="0"/>
      <w:shd w:val="clear" w:color="auto" w:fill="FFFFFF"/>
      <w:suppressAutoHyphens w:val="0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ru-RU"/>
    </w:rPr>
  </w:style>
  <w:style w:type="character" w:customStyle="1" w:styleId="53">
    <w:name w:val="Заголовок №5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1pt">
    <w:name w:val="Основной текст + 11 pt;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Заголовок №5 + Не полужирный"/>
    <w:basedOn w:val="a0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5">
    <w:name w:val="Заголовок №5_"/>
    <w:basedOn w:val="a0"/>
    <w:rsid w:val="009E0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link w:val="5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0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uiPriority w:val="99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2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uiPriority w:val="99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2c">
    <w:name w:val="Основной текст (2)_"/>
    <w:basedOn w:val="a0"/>
    <w:link w:val="2d"/>
    <w:rsid w:val="000A0047"/>
    <w:rPr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A0047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ru-RU"/>
    </w:rPr>
  </w:style>
  <w:style w:type="paragraph" w:customStyle="1" w:styleId="5">
    <w:name w:val="Основной текст5"/>
    <w:basedOn w:val="a"/>
    <w:link w:val="a9"/>
    <w:rsid w:val="003774E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sz w:val="22"/>
      <w:szCs w:val="22"/>
      <w:lang w:eastAsia="ru-RU"/>
    </w:rPr>
  </w:style>
  <w:style w:type="character" w:customStyle="1" w:styleId="1f">
    <w:name w:val="Заголовок №1_"/>
    <w:basedOn w:val="a0"/>
    <w:link w:val="1f0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3774ED"/>
    <w:pPr>
      <w:widowControl w:val="0"/>
      <w:shd w:val="clear" w:color="auto" w:fill="FFFFFF"/>
      <w:suppressAutoHyphens w:val="0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ru-RU"/>
    </w:rPr>
  </w:style>
  <w:style w:type="character" w:customStyle="1" w:styleId="3d">
    <w:name w:val="Заголовок №3_"/>
    <w:basedOn w:val="a0"/>
    <w:link w:val="3e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3e">
    <w:name w:val="Заголовок №3"/>
    <w:basedOn w:val="a"/>
    <w:link w:val="3d"/>
    <w:rsid w:val="003774ED"/>
    <w:pPr>
      <w:widowControl w:val="0"/>
      <w:shd w:val="clear" w:color="auto" w:fill="FFFFFF"/>
      <w:suppressAutoHyphens w:val="0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ru-RU"/>
    </w:rPr>
  </w:style>
  <w:style w:type="character" w:customStyle="1" w:styleId="53">
    <w:name w:val="Заголовок №5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1pt">
    <w:name w:val="Основной текст + 11 pt;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Заголовок №5 + Не полужирный"/>
    <w:basedOn w:val="a0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5">
    <w:name w:val="Заголовок №5_"/>
    <w:basedOn w:val="a0"/>
    <w:rsid w:val="009E0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ction-house.ru" TargetMode="External"/><Relationship Id="rId18" Type="http://schemas.openxmlformats.org/officeDocument/2006/relationships/hyperlink" Target="http://www.auction-hous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mio.mosreg.ru" TargetMode="External"/><Relationship Id="rId17" Type="http://schemas.openxmlformats.org/officeDocument/2006/relationships/hyperlink" Target="http://www.torgi.mosreg.ru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&#1083;&#1102;&#1073;&#1077;&#1088;&#1094;&#1099;.&#1088;&#1092;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oter" Target="footer3.xml"/><Relationship Id="rId28" Type="http://schemas.microsoft.com/office/2011/relationships/people" Target="people.xml"/><Relationship Id="rId10" Type="http://schemas.openxmlformats.org/officeDocument/2006/relationships/hyperlink" Target="http://www.torgi.mosreg.ru" TargetMode="External"/><Relationship Id="rId19" Type="http://schemas.openxmlformats.org/officeDocument/2006/relationships/hyperlink" Target="mailto:zviadi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zviadi@auction-house.ru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9D8B-8BED-457E-8E9B-B1DFA3B3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10679</Words>
  <Characters>60875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71412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dc:description>exif_MSED_79159cbbe072d28224bbc0114dc1ee1ddc45430ada3b41d8a2c1aa4f65502ba5</dc:description>
  <cp:lastModifiedBy>Земля</cp:lastModifiedBy>
  <cp:revision>2</cp:revision>
  <cp:lastPrinted>2017-02-07T11:23:00Z</cp:lastPrinted>
  <dcterms:created xsi:type="dcterms:W3CDTF">2018-10-29T06:44:00Z</dcterms:created>
  <dcterms:modified xsi:type="dcterms:W3CDTF">2018-10-29T06:44:00Z</dcterms:modified>
</cp:coreProperties>
</file>